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2F" w:rsidRDefault="006B295F">
      <w:pPr>
        <w:spacing w:before="100"/>
        <w:ind w:left="100"/>
      </w:pPr>
      <w:r w:rsidRPr="006B295F">
        <w:pict>
          <v:group id="_x0000_s1100" style="position:absolute;left:0;text-align:left;margin-left:23.6pt;margin-top:23.6pt;width:564.95pt;height:744.95pt;z-index:-2929;mso-position-horizontal-relative:page;mso-position-vertical-relative:page" coordorigin="472,472" coordsize="11299,14899">
            <v:shape id="_x0000_s1128" style="position:absolute;left:487;top:480;width:0;height:118" coordorigin="487,480" coordsize="0,118" path="m487,480r,118e" filled="f" strokeweight=".82pt">
              <v:path arrowok="t"/>
            </v:shape>
            <v:shape id="_x0000_s1127" style="position:absolute;left:480;top:487;width:118;height:0" coordorigin="480,487" coordsize="118,0" path="m480,487r118,e" filled="f" strokeweight=".82pt">
              <v:path arrowok="t"/>
            </v:shape>
            <v:shape id="_x0000_s1126" style="position:absolute;left:539;top:509;width:0;height:89" coordorigin="539,509" coordsize="0,89" path="m539,509r,89e" filled="f" strokeweight="3.1pt">
              <v:path arrowok="t"/>
            </v:shape>
            <v:shape id="_x0000_s1125" style="position:absolute;left:509;top:539;width:89;height:0" coordorigin="509,539" coordsize="89,0" path="m509,539r89,e" filled="f" strokeweight="3.1pt">
              <v:path arrowok="t"/>
            </v:shape>
            <v:shape id="_x0000_s1124" style="position:absolute;left:598;top:487;width:11047;height:0" coordorigin="598,487" coordsize="11047,0" path="m598,487r11047,e" filled="f" strokeweight=".82pt">
              <v:path arrowok="t"/>
            </v:shape>
            <v:shape id="_x0000_s1123" style="position:absolute;left:598;top:539;width:11047;height:0" coordorigin="598,539" coordsize="11047,0" path="m598,539r11047,e" filled="f" strokeweight="3.1pt">
              <v:path arrowok="t"/>
            </v:shape>
            <v:shape id="_x0000_s1122" style="position:absolute;left:598;top:590;width:11047;height:0" coordorigin="598,590" coordsize="11047,0" path="m598,590r11047,e" filled="f" strokeweight=".82pt">
              <v:path arrowok="t"/>
            </v:shape>
            <v:shape id="_x0000_s1121" style="position:absolute;left:11755;top:480;width:0;height:118" coordorigin="11755,480" coordsize="0,118" path="m11755,480r,118e" filled="f" strokeweight=".82pt">
              <v:path arrowok="t"/>
            </v:shape>
            <v:shape id="_x0000_s1120" style="position:absolute;left:11645;top:487;width:118;height:0" coordorigin="11645,487" coordsize="118,0" path="m11645,487r117,e" filled="f" strokeweight=".82pt">
              <v:path arrowok="t"/>
            </v:shape>
            <v:shape id="_x0000_s1119" style="position:absolute;left:11704;top:509;width:0;height:89" coordorigin="11704,509" coordsize="0,89" path="m11704,509r,89e" filled="f" strokeweight="3.1pt">
              <v:path arrowok="t"/>
            </v:shape>
            <v:shape id="_x0000_s1118" style="position:absolute;left:11645;top:539;width:89;height:0" coordorigin="11645,539" coordsize="89,0" path="m11645,539r89,e" filled="f" strokeweight="3.1pt">
              <v:path arrowok="t"/>
            </v:shape>
            <v:shape id="_x0000_s1117" style="position:absolute;left:487;top:598;width:0;height:14647" coordorigin="487,598" coordsize="0,14647" path="m487,598r,14647e" filled="f" strokeweight=".82pt">
              <v:path arrowok="t"/>
            </v:shape>
            <v:shape id="_x0000_s1116" style="position:absolute;left:539;top:598;width:0;height:14647" coordorigin="539,598" coordsize="0,14647" path="m539,598r,14647e" filled="f" strokeweight="3.1pt">
              <v:path arrowok="t"/>
            </v:shape>
            <v:shape id="_x0000_s1115" style="position:absolute;left:590;top:583;width:0;height:14676" coordorigin="590,583" coordsize="0,14676" path="m590,583r,14676e" filled="f" strokeweight=".82pt">
              <v:path arrowok="t"/>
            </v:shape>
            <v:shape id="_x0000_s1114" style="position:absolute;left:11755;top:598;width:0;height:14647" coordorigin="11755,598" coordsize="0,14647" path="m11755,598r,14647e" filled="f" strokeweight=".82pt">
              <v:path arrowok="t"/>
            </v:shape>
            <v:shape id="_x0000_s1113" style="position:absolute;left:11704;top:598;width:0;height:14647" coordorigin="11704,598" coordsize="0,14647" path="m11704,598r,14647e" filled="f" strokeweight="3.1pt">
              <v:path arrowok="t"/>
            </v:shape>
            <v:shape id="_x0000_s1112" style="position:absolute;left:11652;top:583;width:0;height:14676" coordorigin="11652,583" coordsize="0,14676" path="m11652,583r,14676e" filled="f" strokeweight=".82pt">
              <v:path arrowok="t"/>
            </v:shape>
            <v:shape id="_x0000_s1111" style="position:absolute;left:487;top:15245;width:0;height:118" coordorigin="487,15245" coordsize="0,118" path="m487,15245r,117e" filled="f" strokeweight=".82pt">
              <v:path arrowok="t"/>
            </v:shape>
            <v:shape id="_x0000_s1110" style="position:absolute;left:480;top:15355;width:118;height:0" coordorigin="480,15355" coordsize="118,0" path="m480,15355r118,e" filled="f" strokeweight=".82pt">
              <v:path arrowok="t"/>
            </v:shape>
            <v:shape id="_x0000_s1109" style="position:absolute;left:539;top:15245;width:0;height:89" coordorigin="539,15245" coordsize="0,89" path="m539,15245r,89e" filled="f" strokeweight="3.1pt">
              <v:path arrowok="t"/>
            </v:shape>
            <v:shape id="_x0000_s1108" style="position:absolute;left:509;top:15304;width:89;height:0" coordorigin="509,15304" coordsize="89,0" path="m509,15304r89,e" filled="f" strokeweight="3.1pt">
              <v:path arrowok="t"/>
            </v:shape>
            <v:shape id="_x0000_s1107" style="position:absolute;left:598;top:15355;width:11047;height:0" coordorigin="598,15355" coordsize="11047,0" path="m598,15355r11047,e" filled="f" strokeweight=".82pt">
              <v:path arrowok="t"/>
            </v:shape>
            <v:shape id="_x0000_s1106" style="position:absolute;left:598;top:15304;width:11047;height:0" coordorigin="598,15304" coordsize="11047,0" path="m598,15304r11047,e" filled="f" strokeweight="3.1pt">
              <v:path arrowok="t"/>
            </v:shape>
            <v:shape id="_x0000_s1105" style="position:absolute;left:598;top:15252;width:11047;height:0" coordorigin="598,15252" coordsize="11047,0" path="m598,15252r11047,e" filled="f" strokeweight=".82pt">
              <v:path arrowok="t"/>
            </v:shape>
            <v:shape id="_x0000_s1104" style="position:absolute;left:11755;top:15245;width:0;height:118" coordorigin="11755,15245" coordsize="0,118" path="m11755,15245r,117e" filled="f" strokeweight=".82pt">
              <v:path arrowok="t"/>
            </v:shape>
            <v:shape id="_x0000_s1103" style="position:absolute;left:11645;top:15355;width:118;height:0" coordorigin="11645,15355" coordsize="118,0" path="m11645,15355r117,e" filled="f" strokeweight=".82pt">
              <v:path arrowok="t"/>
            </v:shape>
            <v:shape id="_x0000_s1102" style="position:absolute;left:11704;top:15245;width:0;height:89" coordorigin="11704,15245" coordsize="0,89" path="m11704,15245r,89e" filled="f" strokeweight="3.1pt">
              <v:path arrowok="t"/>
            </v:shape>
            <v:shape id="_x0000_s1101" style="position:absolute;left:11645;top:15304;width:89;height:0" coordorigin="11645,15304" coordsize="89,0" path="m11645,15304r89,e" filled="f" strokeweight="3.1pt">
              <v:path arrowok="t"/>
            </v:shape>
            <w10:wrap anchorx="page" anchory="page"/>
          </v:group>
        </w:pic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942D9C" w:rsidRPr="00897B0E" w:rsidRDefault="00942D9C" w:rsidP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  <w:r w:rsidRPr="00897B0E">
        <w:rPr>
          <w:rFonts w:asciiTheme="minorHAnsi" w:eastAsia="Arial" w:hAnsiTheme="minorHAnsi" w:cstheme="minorHAnsi"/>
          <w:b/>
          <w:position w:val="-1"/>
        </w:rPr>
        <w:t>EMAKHAZENI LOCAL MUNICIPALITY</w:t>
      </w:r>
    </w:p>
    <w:p w:rsidR="00833A2F" w:rsidRPr="00897B0E" w:rsidRDefault="00833A2F" w:rsidP="00942D9C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before="6" w:line="200" w:lineRule="exact"/>
        <w:rPr>
          <w:rFonts w:asciiTheme="minorHAnsi" w:hAnsiTheme="minorHAnsi" w:cstheme="minorHAnsi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  <w:r w:rsidRPr="00897B0E">
        <w:rPr>
          <w:rFonts w:asciiTheme="minorHAnsi" w:eastAsia="Arial" w:hAnsiTheme="minorHAnsi" w:cstheme="minorHAnsi"/>
          <w:b/>
          <w:noProof/>
          <w:position w:val="-1"/>
          <w:lang w:val="en-ZA" w:eastAsia="en-ZA"/>
        </w:rPr>
        <w:drawing>
          <wp:anchor distT="0" distB="0" distL="114300" distR="114300" simplePos="0" relativeHeight="503314600" behindDoc="0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280035</wp:posOffset>
            </wp:positionV>
            <wp:extent cx="1705610" cy="2837815"/>
            <wp:effectExtent l="19050" t="0" r="8890" b="0"/>
            <wp:wrapNone/>
            <wp:docPr id="1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  <w:b/>
          <w:position w:val="-1"/>
        </w:rPr>
      </w:pPr>
    </w:p>
    <w:p w:rsidR="00942D9C" w:rsidRPr="00897B0E" w:rsidRDefault="00942D9C" w:rsidP="00633CAB">
      <w:pPr>
        <w:spacing w:line="540" w:lineRule="exact"/>
        <w:ind w:right="51"/>
        <w:rPr>
          <w:rFonts w:asciiTheme="minorHAnsi" w:eastAsia="Arial" w:hAnsiTheme="minorHAnsi" w:cstheme="minorHAnsi"/>
          <w:b/>
          <w:position w:val="-1"/>
        </w:rPr>
      </w:pPr>
    </w:p>
    <w:p w:rsidR="00833A2F" w:rsidRPr="00897B0E" w:rsidRDefault="00487C93">
      <w:pPr>
        <w:spacing w:line="540" w:lineRule="exact"/>
        <w:ind w:left="551" w:right="51"/>
        <w:jc w:val="center"/>
        <w:rPr>
          <w:rFonts w:asciiTheme="minorHAnsi" w:eastAsia="Arial" w:hAnsiTheme="minorHAnsi" w:cstheme="minorHAnsi"/>
        </w:rPr>
      </w:pPr>
      <w:r w:rsidRPr="00897B0E">
        <w:rPr>
          <w:rFonts w:asciiTheme="minorHAnsi" w:eastAsia="Arial" w:hAnsiTheme="minorHAnsi" w:cstheme="minorHAnsi"/>
          <w:b/>
          <w:position w:val="-1"/>
        </w:rPr>
        <w:t>INV</w:t>
      </w:r>
      <w:r w:rsidRPr="00897B0E">
        <w:rPr>
          <w:rFonts w:asciiTheme="minorHAnsi" w:eastAsia="Arial" w:hAnsiTheme="minorHAnsi" w:cstheme="minorHAnsi"/>
          <w:b/>
          <w:spacing w:val="-2"/>
          <w:position w:val="-1"/>
        </w:rPr>
        <w:t>E</w:t>
      </w:r>
      <w:r w:rsidRPr="00897B0E">
        <w:rPr>
          <w:rFonts w:asciiTheme="minorHAnsi" w:eastAsia="Arial" w:hAnsiTheme="minorHAnsi" w:cstheme="minorHAnsi"/>
          <w:b/>
          <w:position w:val="-1"/>
        </w:rPr>
        <w:t>NT</w:t>
      </w:r>
      <w:r w:rsidRPr="00897B0E">
        <w:rPr>
          <w:rFonts w:asciiTheme="minorHAnsi" w:eastAsia="Arial" w:hAnsiTheme="minorHAnsi" w:cstheme="minorHAnsi"/>
          <w:b/>
          <w:spacing w:val="1"/>
          <w:position w:val="-1"/>
        </w:rPr>
        <w:t>O</w:t>
      </w:r>
      <w:r w:rsidRPr="00897B0E">
        <w:rPr>
          <w:rFonts w:asciiTheme="minorHAnsi" w:eastAsia="Arial" w:hAnsiTheme="minorHAnsi" w:cstheme="minorHAnsi"/>
          <w:b/>
          <w:position w:val="-1"/>
        </w:rPr>
        <w:t>RY MANA</w:t>
      </w:r>
      <w:r w:rsidRPr="00897B0E">
        <w:rPr>
          <w:rFonts w:asciiTheme="minorHAnsi" w:eastAsia="Arial" w:hAnsiTheme="minorHAnsi" w:cstheme="minorHAnsi"/>
          <w:b/>
          <w:spacing w:val="1"/>
          <w:position w:val="-1"/>
        </w:rPr>
        <w:t>G</w:t>
      </w:r>
      <w:r w:rsidRPr="00897B0E">
        <w:rPr>
          <w:rFonts w:asciiTheme="minorHAnsi" w:eastAsia="Arial" w:hAnsiTheme="minorHAnsi" w:cstheme="minorHAnsi"/>
          <w:b/>
          <w:position w:val="-1"/>
        </w:rPr>
        <w:t>EME</w:t>
      </w:r>
      <w:r w:rsidRPr="00897B0E">
        <w:rPr>
          <w:rFonts w:asciiTheme="minorHAnsi" w:eastAsia="Arial" w:hAnsiTheme="minorHAnsi" w:cstheme="minorHAnsi"/>
          <w:b/>
          <w:spacing w:val="-2"/>
          <w:position w:val="-1"/>
        </w:rPr>
        <w:t>N</w:t>
      </w:r>
      <w:r w:rsidRPr="00897B0E">
        <w:rPr>
          <w:rFonts w:asciiTheme="minorHAnsi" w:eastAsia="Arial" w:hAnsiTheme="minorHAnsi" w:cstheme="minorHAnsi"/>
          <w:b/>
          <w:position w:val="-1"/>
        </w:rPr>
        <w:t>T POLICY</w:t>
      </w:r>
    </w:p>
    <w:p w:rsidR="00942D9C" w:rsidRPr="00897B0E" w:rsidRDefault="00942D9C">
      <w:pPr>
        <w:ind w:left="4190" w:right="3692"/>
        <w:jc w:val="center"/>
        <w:rPr>
          <w:rFonts w:asciiTheme="minorHAnsi" w:eastAsia="Arial" w:hAnsiTheme="minorHAnsi" w:cstheme="minorHAnsi"/>
          <w:b/>
        </w:rPr>
      </w:pPr>
    </w:p>
    <w:p w:rsidR="00833A2F" w:rsidRPr="00897B0E" w:rsidRDefault="00487C93">
      <w:pPr>
        <w:ind w:left="4190" w:right="3692"/>
        <w:jc w:val="center"/>
        <w:rPr>
          <w:rFonts w:asciiTheme="minorHAnsi" w:eastAsia="Arial" w:hAnsiTheme="minorHAnsi" w:cstheme="minorHAnsi"/>
        </w:rPr>
      </w:pPr>
      <w:r w:rsidRPr="00897B0E">
        <w:rPr>
          <w:rFonts w:asciiTheme="minorHAnsi" w:eastAsia="Arial" w:hAnsiTheme="minorHAnsi" w:cstheme="minorHAnsi"/>
          <w:b/>
        </w:rPr>
        <w:t>201</w:t>
      </w:r>
      <w:r w:rsidR="0012745C" w:rsidRPr="00897B0E">
        <w:rPr>
          <w:rFonts w:asciiTheme="minorHAnsi" w:eastAsia="Arial" w:hAnsiTheme="minorHAnsi" w:cstheme="minorHAnsi"/>
          <w:b/>
        </w:rPr>
        <w:t>7</w:t>
      </w: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Default="00897B0E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 COUNCILON: 30 MAY 2017</w:t>
      </w:r>
    </w:p>
    <w:p w:rsidR="00897B0E" w:rsidRDefault="00897B0E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IMPLEMENTATION DATE: 01 JULY 2017</w:t>
      </w:r>
    </w:p>
    <w:p w:rsidR="00897B0E" w:rsidRPr="00897B0E" w:rsidRDefault="00897B0E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COUNCIL RESOLUTION NO: 29/05/2017</w:t>
      </w: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Pr="00897B0E" w:rsidRDefault="00833A2F">
      <w:pPr>
        <w:spacing w:line="200" w:lineRule="exact"/>
        <w:rPr>
          <w:rFonts w:asciiTheme="minorHAnsi" w:hAnsiTheme="minorHAnsi" w:cstheme="minorHAnsi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633CAB" w:rsidRDefault="00633CAB">
      <w:pPr>
        <w:spacing w:line="200" w:lineRule="exact"/>
      </w:pPr>
    </w:p>
    <w:p w:rsidR="00633CAB" w:rsidRDefault="00633CAB">
      <w:pPr>
        <w:spacing w:line="200" w:lineRule="exact"/>
      </w:pPr>
    </w:p>
    <w:p w:rsidR="00633CAB" w:rsidRDefault="00633CAB">
      <w:pPr>
        <w:spacing w:line="200" w:lineRule="exact"/>
      </w:pPr>
    </w:p>
    <w:p w:rsidR="00633CAB" w:rsidRDefault="00633CAB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0" w:line="160" w:lineRule="exact"/>
        <w:rPr>
          <w:sz w:val="17"/>
          <w:szCs w:val="17"/>
        </w:rPr>
      </w:pPr>
    </w:p>
    <w:p w:rsidR="00833A2F" w:rsidRDefault="00487C93">
      <w:pPr>
        <w:spacing w:before="29" w:line="260" w:lineRule="exact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lastRenderedPageBreak/>
        <w:t>INDEX</w:t>
      </w:r>
    </w:p>
    <w:p w:rsidR="00833A2F" w:rsidRDefault="00833A2F">
      <w:pPr>
        <w:spacing w:before="9" w:line="140" w:lineRule="exact"/>
        <w:rPr>
          <w:sz w:val="14"/>
          <w:szCs w:val="14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before="32"/>
        <w:ind w:right="456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 N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833A2F" w:rsidRDefault="00833A2F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"/>
        <w:gridCol w:w="6709"/>
        <w:gridCol w:w="2220"/>
      </w:tblGrid>
      <w:tr w:rsidR="00833A2F">
        <w:trPr>
          <w:trHeight w:hRule="exact" w:val="464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833A2F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28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  <w:tr w:rsidR="00833A2F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F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4.1</w:t>
            </w:r>
            <w:r>
              <w:rPr>
                <w:rFonts w:ascii="Arial" w:eastAsia="Arial" w:hAnsi="Arial" w:cs="Arial"/>
                <w:b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4.2 </w:t>
            </w:r>
            <w:r>
              <w:rPr>
                <w:rFonts w:ascii="Arial" w:eastAsia="Arial" w:hAnsi="Arial" w:cs="Arial"/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SURE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  <w:tr w:rsidR="00833A2F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4.3</w:t>
            </w:r>
            <w:r>
              <w:rPr>
                <w:rFonts w:ascii="Arial" w:eastAsia="Arial" w:hAnsi="Arial" w:cs="Arial"/>
                <w:b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EXPENS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  <w:tr w:rsidR="00833A2F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0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  <w:tr w:rsidR="00833A2F">
        <w:trPr>
          <w:trHeight w:hRule="exact" w:val="50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6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5.1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FOR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6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34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5.2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 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ESP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5.3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RDER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5.4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36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833A2F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5.5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TORY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16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5.6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SSU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31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</w:tr>
      <w:tr w:rsidR="00833A2F">
        <w:trPr>
          <w:trHeight w:hRule="exact" w:val="50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6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5.7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6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314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/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5.8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1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- 13</w:t>
            </w:r>
          </w:p>
        </w:tc>
      </w:tr>
      <w:tr w:rsidR="00833A2F">
        <w:trPr>
          <w:trHeight w:hRule="exact" w:val="50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NVEN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29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</w:tr>
      <w:tr w:rsidR="00833A2F">
        <w:trPr>
          <w:trHeight w:hRule="exact" w:val="50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1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REP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5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</w:tr>
      <w:tr w:rsidR="00833A2F">
        <w:trPr>
          <w:trHeight w:hRule="exact" w:val="46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left="8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LICY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833A2F">
            <w:pPr>
              <w:spacing w:before="4" w:line="100" w:lineRule="exact"/>
              <w:rPr>
                <w:sz w:val="11"/>
                <w:szCs w:val="11"/>
              </w:rPr>
            </w:pPr>
          </w:p>
          <w:p w:rsidR="00833A2F" w:rsidRDefault="00487C93">
            <w:pPr>
              <w:ind w:right="313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</w:tr>
    </w:tbl>
    <w:p w:rsidR="00833A2F" w:rsidRDefault="00833A2F">
      <w:pPr>
        <w:sectPr w:rsidR="00833A2F">
          <w:headerReference w:type="default" r:id="rId8"/>
          <w:footerReference w:type="default" r:id="rId9"/>
          <w:pgSz w:w="12240" w:h="15840"/>
          <w:pgMar w:top="920" w:right="1120" w:bottom="280" w:left="1660" w:header="722" w:footer="959" w:gutter="0"/>
          <w:cols w:space="720"/>
        </w:sectPr>
      </w:pPr>
    </w:p>
    <w:p w:rsidR="00833A2F" w:rsidRDefault="00833A2F">
      <w:pPr>
        <w:spacing w:line="200" w:lineRule="exact"/>
      </w:pPr>
    </w:p>
    <w:p w:rsidR="00833A2F" w:rsidRDefault="00833A2F">
      <w:pPr>
        <w:spacing w:before="1" w:line="280" w:lineRule="exact"/>
        <w:rPr>
          <w:sz w:val="28"/>
          <w:szCs w:val="28"/>
        </w:rPr>
      </w:pPr>
    </w:p>
    <w:p w:rsidR="00833A2F" w:rsidRPr="00304977" w:rsidRDefault="00487C93">
      <w:pPr>
        <w:spacing w:before="32"/>
        <w:ind w:left="100"/>
        <w:rPr>
          <w:rFonts w:ascii="Arial" w:eastAsia="Arial" w:hAnsi="Arial" w:cs="Arial"/>
          <w:sz w:val="18"/>
          <w:szCs w:val="18"/>
        </w:rPr>
      </w:pPr>
      <w:r w:rsidRPr="00304977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NN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EXUR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S</w:t>
      </w:r>
    </w:p>
    <w:p w:rsidR="00833A2F" w:rsidRPr="00304977" w:rsidRDefault="00833A2F">
      <w:pPr>
        <w:spacing w:line="200" w:lineRule="exact"/>
        <w:rPr>
          <w:rFonts w:ascii="Arial" w:hAnsi="Arial" w:cs="Arial"/>
          <w:sz w:val="18"/>
          <w:szCs w:val="18"/>
        </w:rPr>
      </w:pPr>
    </w:p>
    <w:p w:rsidR="00833A2F" w:rsidRPr="00304977" w:rsidRDefault="00833A2F">
      <w:pPr>
        <w:spacing w:before="13" w:line="280" w:lineRule="exact"/>
        <w:rPr>
          <w:rFonts w:ascii="Arial" w:hAnsi="Arial" w:cs="Arial"/>
          <w:sz w:val="18"/>
          <w:szCs w:val="18"/>
        </w:rPr>
      </w:pPr>
    </w:p>
    <w:p w:rsidR="00833A2F" w:rsidRPr="00304977" w:rsidRDefault="00487C93">
      <w:pPr>
        <w:ind w:left="100"/>
        <w:rPr>
          <w:rFonts w:ascii="Arial" w:eastAsia="Arial" w:hAnsi="Arial" w:cs="Arial"/>
          <w:sz w:val="18"/>
          <w:szCs w:val="18"/>
        </w:rPr>
      </w:pPr>
      <w:r w:rsidRPr="00304977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x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>re</w:t>
      </w:r>
      <w:r w:rsidRPr="00304977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8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z w:val="18"/>
          <w:szCs w:val="18"/>
        </w:rPr>
        <w:t>: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304977">
        <w:rPr>
          <w:rFonts w:ascii="Arial" w:eastAsia="Arial" w:hAnsi="Arial" w:cs="Arial"/>
          <w:b/>
          <w:sz w:val="18"/>
          <w:szCs w:val="18"/>
        </w:rPr>
        <w:t>ummary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of 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304977">
        <w:rPr>
          <w:rFonts w:ascii="Arial" w:eastAsia="Arial" w:hAnsi="Arial" w:cs="Arial"/>
          <w:b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z w:val="18"/>
          <w:szCs w:val="18"/>
        </w:rPr>
        <w:t>o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Pr="00304977">
        <w:rPr>
          <w:rFonts w:ascii="Arial" w:eastAsia="Arial" w:hAnsi="Arial" w:cs="Arial"/>
          <w:b/>
          <w:sz w:val="18"/>
          <w:szCs w:val="18"/>
        </w:rPr>
        <w:t>y</w:t>
      </w:r>
      <w:r w:rsidRPr="00304977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304977">
        <w:rPr>
          <w:rFonts w:ascii="Arial" w:eastAsia="Arial" w:hAnsi="Arial" w:cs="Arial"/>
          <w:b/>
          <w:sz w:val="18"/>
          <w:szCs w:val="18"/>
        </w:rPr>
        <w:t>roc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d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res                                                          </w:t>
      </w:r>
      <w:r w:rsidRPr="00304977"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15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-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20</w:t>
      </w:r>
    </w:p>
    <w:p w:rsidR="00833A2F" w:rsidRPr="00304977" w:rsidRDefault="00833A2F">
      <w:pPr>
        <w:spacing w:line="200" w:lineRule="exact"/>
        <w:rPr>
          <w:rFonts w:ascii="Arial" w:hAnsi="Arial" w:cs="Arial"/>
          <w:sz w:val="18"/>
          <w:szCs w:val="18"/>
        </w:rPr>
      </w:pPr>
    </w:p>
    <w:p w:rsidR="00833A2F" w:rsidRPr="00304977" w:rsidRDefault="00833A2F">
      <w:pPr>
        <w:spacing w:before="13" w:line="280" w:lineRule="exact"/>
        <w:rPr>
          <w:rFonts w:ascii="Arial" w:hAnsi="Arial" w:cs="Arial"/>
          <w:sz w:val="18"/>
          <w:szCs w:val="18"/>
        </w:rPr>
      </w:pPr>
    </w:p>
    <w:p w:rsidR="00833A2F" w:rsidRPr="00304977" w:rsidRDefault="00487C93">
      <w:pPr>
        <w:ind w:left="100"/>
        <w:rPr>
          <w:rFonts w:ascii="Arial" w:eastAsia="Arial" w:hAnsi="Arial" w:cs="Arial"/>
          <w:sz w:val="18"/>
          <w:szCs w:val="18"/>
        </w:rPr>
      </w:pPr>
      <w:r w:rsidRPr="00304977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x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>re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Pr="00304977">
        <w:rPr>
          <w:rFonts w:ascii="Arial" w:eastAsia="Arial" w:hAnsi="Arial" w:cs="Arial"/>
          <w:b/>
          <w:sz w:val="18"/>
          <w:szCs w:val="18"/>
        </w:rPr>
        <w:t>: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H</w:t>
      </w:r>
      <w:r w:rsidRPr="00304977">
        <w:rPr>
          <w:rFonts w:ascii="Arial" w:eastAsia="Arial" w:hAnsi="Arial" w:cs="Arial"/>
          <w:b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>ding</w:t>
      </w:r>
      <w:r w:rsidRPr="00304977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304977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304977">
        <w:rPr>
          <w:rFonts w:ascii="Arial" w:eastAsia="Arial" w:hAnsi="Arial" w:cs="Arial"/>
          <w:b/>
          <w:sz w:val="18"/>
          <w:szCs w:val="18"/>
        </w:rPr>
        <w:t>er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z w:val="18"/>
          <w:szCs w:val="18"/>
        </w:rPr>
        <w:t>er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pacing w:val="-2"/>
          <w:sz w:val="18"/>
          <w:szCs w:val="18"/>
        </w:rPr>
        <w:t>f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                         </w:t>
      </w:r>
      <w:r w:rsidRPr="00304977">
        <w:rPr>
          <w:rFonts w:ascii="Arial" w:eastAsia="Arial" w:hAnsi="Arial" w:cs="Arial"/>
          <w:b/>
          <w:spacing w:val="59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21</w:t>
      </w:r>
    </w:p>
    <w:p w:rsidR="00833A2F" w:rsidRPr="00304977" w:rsidRDefault="00833A2F">
      <w:pPr>
        <w:spacing w:line="200" w:lineRule="exact"/>
        <w:rPr>
          <w:rFonts w:ascii="Arial" w:hAnsi="Arial" w:cs="Arial"/>
          <w:sz w:val="18"/>
          <w:szCs w:val="18"/>
        </w:rPr>
      </w:pPr>
    </w:p>
    <w:p w:rsidR="00833A2F" w:rsidRPr="00304977" w:rsidRDefault="00833A2F">
      <w:pPr>
        <w:spacing w:before="11" w:line="280" w:lineRule="exact"/>
        <w:rPr>
          <w:rFonts w:ascii="Arial" w:hAnsi="Arial" w:cs="Arial"/>
          <w:sz w:val="18"/>
          <w:szCs w:val="18"/>
        </w:rPr>
      </w:pPr>
    </w:p>
    <w:p w:rsidR="00833A2F" w:rsidRPr="00304977" w:rsidRDefault="00487C93">
      <w:pPr>
        <w:ind w:left="100"/>
        <w:rPr>
          <w:rFonts w:ascii="Arial" w:eastAsia="Arial" w:hAnsi="Arial" w:cs="Arial"/>
          <w:sz w:val="18"/>
          <w:szCs w:val="18"/>
        </w:rPr>
      </w:pPr>
      <w:r w:rsidRPr="00304977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x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>re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z w:val="18"/>
          <w:szCs w:val="18"/>
        </w:rPr>
        <w:t>: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304977">
        <w:rPr>
          <w:rFonts w:ascii="Arial" w:eastAsia="Arial" w:hAnsi="Arial" w:cs="Arial"/>
          <w:b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z w:val="18"/>
          <w:szCs w:val="18"/>
        </w:rPr>
        <w:t>ory</w:t>
      </w:r>
      <w:r w:rsidRPr="00304977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z w:val="18"/>
          <w:szCs w:val="18"/>
        </w:rPr>
        <w:t>o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>nt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z w:val="18"/>
          <w:szCs w:val="18"/>
        </w:rPr>
        <w:t>er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pacing w:val="-2"/>
          <w:sz w:val="18"/>
          <w:szCs w:val="18"/>
        </w:rPr>
        <w:t>f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                     </w:t>
      </w:r>
      <w:r w:rsidRPr="00304977">
        <w:rPr>
          <w:rFonts w:ascii="Arial" w:eastAsia="Arial" w:hAnsi="Arial" w:cs="Arial"/>
          <w:b/>
          <w:spacing w:val="58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22</w:t>
      </w:r>
    </w:p>
    <w:p w:rsidR="00833A2F" w:rsidRPr="00304977" w:rsidRDefault="00833A2F">
      <w:pPr>
        <w:spacing w:line="200" w:lineRule="exact"/>
        <w:rPr>
          <w:rFonts w:ascii="Arial" w:hAnsi="Arial" w:cs="Arial"/>
          <w:sz w:val="18"/>
          <w:szCs w:val="18"/>
        </w:rPr>
      </w:pPr>
    </w:p>
    <w:p w:rsidR="00833A2F" w:rsidRPr="00304977" w:rsidRDefault="00833A2F">
      <w:pPr>
        <w:spacing w:before="14" w:line="280" w:lineRule="exact"/>
        <w:rPr>
          <w:rFonts w:ascii="Arial" w:hAnsi="Arial" w:cs="Arial"/>
          <w:sz w:val="18"/>
          <w:szCs w:val="18"/>
        </w:rPr>
      </w:pPr>
    </w:p>
    <w:p w:rsidR="00833A2F" w:rsidRPr="00304977" w:rsidRDefault="00487C93">
      <w:pPr>
        <w:ind w:left="100"/>
        <w:rPr>
          <w:rFonts w:ascii="Arial" w:eastAsia="Arial" w:hAnsi="Arial" w:cs="Arial"/>
          <w:sz w:val="18"/>
          <w:szCs w:val="18"/>
        </w:rPr>
      </w:pPr>
      <w:r w:rsidRPr="00304977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x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>re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304977">
        <w:rPr>
          <w:rFonts w:ascii="Arial" w:eastAsia="Arial" w:hAnsi="Arial" w:cs="Arial"/>
          <w:b/>
          <w:sz w:val="18"/>
          <w:szCs w:val="18"/>
        </w:rPr>
        <w:t>: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304977">
        <w:rPr>
          <w:rFonts w:ascii="Arial" w:eastAsia="Arial" w:hAnsi="Arial" w:cs="Arial"/>
          <w:b/>
          <w:sz w:val="18"/>
          <w:szCs w:val="18"/>
        </w:rPr>
        <w:t>o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304977">
        <w:rPr>
          <w:rFonts w:ascii="Arial" w:eastAsia="Arial" w:hAnsi="Arial" w:cs="Arial"/>
          <w:b/>
          <w:sz w:val="18"/>
          <w:szCs w:val="18"/>
        </w:rPr>
        <w:t>k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z w:val="18"/>
          <w:szCs w:val="18"/>
        </w:rPr>
        <w:t>s</w:t>
      </w:r>
      <w:r w:rsidRPr="00304977">
        <w:rPr>
          <w:rFonts w:ascii="Arial" w:eastAsia="Arial" w:hAnsi="Arial" w:cs="Arial"/>
          <w:b/>
          <w:spacing w:val="-3"/>
          <w:sz w:val="18"/>
          <w:szCs w:val="18"/>
        </w:rPr>
        <w:t>s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ue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ote                                                                                         </w:t>
      </w:r>
      <w:r w:rsidRPr="00304977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24</w:t>
      </w:r>
    </w:p>
    <w:p w:rsidR="00833A2F" w:rsidRPr="00304977" w:rsidRDefault="00833A2F">
      <w:pPr>
        <w:spacing w:line="200" w:lineRule="exact"/>
        <w:rPr>
          <w:rFonts w:ascii="Arial" w:hAnsi="Arial" w:cs="Arial"/>
          <w:sz w:val="18"/>
          <w:szCs w:val="18"/>
        </w:rPr>
      </w:pPr>
    </w:p>
    <w:p w:rsidR="00833A2F" w:rsidRPr="00304977" w:rsidRDefault="00833A2F">
      <w:pPr>
        <w:spacing w:before="13" w:line="280" w:lineRule="exact"/>
        <w:rPr>
          <w:rFonts w:ascii="Arial" w:hAnsi="Arial" w:cs="Arial"/>
          <w:sz w:val="18"/>
          <w:szCs w:val="18"/>
        </w:rPr>
      </w:pPr>
    </w:p>
    <w:p w:rsidR="00833A2F" w:rsidRPr="00304977" w:rsidRDefault="00487C93">
      <w:pPr>
        <w:ind w:left="100"/>
        <w:rPr>
          <w:rFonts w:ascii="Arial" w:eastAsia="Arial" w:hAnsi="Arial" w:cs="Arial"/>
          <w:b/>
          <w:sz w:val="18"/>
          <w:szCs w:val="18"/>
        </w:rPr>
      </w:pPr>
      <w:r w:rsidRPr="00304977">
        <w:rPr>
          <w:rFonts w:ascii="Arial" w:eastAsia="Arial" w:hAnsi="Arial" w:cs="Arial"/>
          <w:b/>
          <w:spacing w:val="-6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z w:val="18"/>
          <w:szCs w:val="18"/>
        </w:rPr>
        <w:t>n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x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304977">
        <w:rPr>
          <w:rFonts w:ascii="Arial" w:eastAsia="Arial" w:hAnsi="Arial" w:cs="Arial"/>
          <w:b/>
          <w:sz w:val="18"/>
          <w:szCs w:val="18"/>
        </w:rPr>
        <w:t>re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304977">
        <w:rPr>
          <w:rFonts w:ascii="Arial" w:eastAsia="Arial" w:hAnsi="Arial" w:cs="Arial"/>
          <w:b/>
          <w:sz w:val="18"/>
          <w:szCs w:val="18"/>
        </w:rPr>
        <w:t>:</w:t>
      </w:r>
      <w:r w:rsidRPr="00304977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pacing w:val="-1"/>
          <w:sz w:val="18"/>
          <w:szCs w:val="18"/>
        </w:rPr>
        <w:t>B</w:t>
      </w:r>
      <w:r w:rsidRPr="00304977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304977">
        <w:rPr>
          <w:rFonts w:ascii="Arial" w:eastAsia="Arial" w:hAnsi="Arial" w:cs="Arial"/>
          <w:b/>
          <w:sz w:val="18"/>
          <w:szCs w:val="18"/>
        </w:rPr>
        <w:t>n c</w:t>
      </w:r>
      <w:r w:rsidRPr="00304977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Pr="00304977">
        <w:rPr>
          <w:rFonts w:ascii="Arial" w:eastAsia="Arial" w:hAnsi="Arial" w:cs="Arial"/>
          <w:b/>
          <w:sz w:val="18"/>
          <w:szCs w:val="18"/>
        </w:rPr>
        <w:t xml:space="preserve">rds                                                                                                      </w:t>
      </w:r>
      <w:r w:rsidRPr="00304977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304977">
        <w:rPr>
          <w:rFonts w:ascii="Arial" w:eastAsia="Arial" w:hAnsi="Arial" w:cs="Arial"/>
          <w:b/>
          <w:sz w:val="18"/>
          <w:szCs w:val="18"/>
        </w:rPr>
        <w:t>25</w:t>
      </w:r>
    </w:p>
    <w:p w:rsidR="00304977" w:rsidRPr="00304977" w:rsidRDefault="00304977">
      <w:pPr>
        <w:ind w:left="100"/>
        <w:rPr>
          <w:rFonts w:ascii="Arial" w:eastAsia="Arial" w:hAnsi="Arial" w:cs="Arial"/>
          <w:b/>
          <w:sz w:val="18"/>
          <w:szCs w:val="18"/>
        </w:rPr>
      </w:pPr>
    </w:p>
    <w:p w:rsidR="00304977" w:rsidRPr="00304977" w:rsidRDefault="00304977">
      <w:pPr>
        <w:ind w:left="100"/>
        <w:rPr>
          <w:rFonts w:ascii="Arial" w:eastAsia="Arial" w:hAnsi="Arial" w:cs="Arial"/>
          <w:b/>
          <w:sz w:val="18"/>
          <w:szCs w:val="18"/>
        </w:rPr>
      </w:pPr>
    </w:p>
    <w:p w:rsidR="00304977" w:rsidRPr="00304977" w:rsidRDefault="00304977">
      <w:pPr>
        <w:ind w:left="100"/>
        <w:rPr>
          <w:rFonts w:ascii="Arial" w:eastAsia="Arial" w:hAnsi="Arial" w:cs="Arial"/>
          <w:b/>
          <w:sz w:val="18"/>
          <w:szCs w:val="18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 w:rsidP="00304977">
      <w:pPr>
        <w:rPr>
          <w:lang w:val="en-GB"/>
        </w:rPr>
      </w:pPr>
    </w:p>
    <w:p w:rsidR="00304977" w:rsidRPr="00304977" w:rsidRDefault="00304977" w:rsidP="00304977">
      <w:pPr>
        <w:pStyle w:val="Heading2"/>
        <w:numPr>
          <w:ilvl w:val="1"/>
          <w:numId w:val="2"/>
        </w:numPr>
        <w:tabs>
          <w:tab w:val="clear" w:pos="360"/>
        </w:tabs>
        <w:spacing w:before="180" w:after="120"/>
        <w:ind w:left="720" w:hanging="720"/>
        <w:rPr>
          <w:rFonts w:ascii="Arial" w:hAnsi="Arial" w:cs="Arial"/>
          <w:i w:val="0"/>
          <w:sz w:val="22"/>
          <w:szCs w:val="22"/>
        </w:rPr>
      </w:pPr>
      <w:bookmarkStart w:id="0" w:name="_Toc96758626"/>
      <w:bookmarkStart w:id="1" w:name="_Toc97367001"/>
      <w:bookmarkStart w:id="2" w:name="_Toc97526113"/>
      <w:bookmarkStart w:id="3" w:name="_Toc97713767"/>
      <w:bookmarkStart w:id="4" w:name="_Toc97950372"/>
      <w:bookmarkStart w:id="5" w:name="_Toc97950449"/>
      <w:bookmarkStart w:id="6" w:name="_Toc97963404"/>
      <w:bookmarkStart w:id="7" w:name="_Toc97963570"/>
      <w:bookmarkStart w:id="8" w:name="_Toc97963641"/>
      <w:bookmarkStart w:id="9" w:name="_Toc97965598"/>
      <w:bookmarkStart w:id="10" w:name="_Toc406093735"/>
      <w:r w:rsidRPr="00304977">
        <w:rPr>
          <w:rFonts w:ascii="Arial" w:hAnsi="Arial" w:cs="Arial"/>
          <w:i w:val="0"/>
          <w:sz w:val="22"/>
          <w:szCs w:val="22"/>
        </w:rPr>
        <w:t>Vision and value statement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04977" w:rsidRPr="009411DE" w:rsidRDefault="00304977" w:rsidP="00304977">
      <w:pPr>
        <w:rPr>
          <w:rFonts w:cs="Arial"/>
          <w:sz w:val="22"/>
          <w:szCs w:val="22"/>
        </w:rPr>
      </w:pPr>
    </w:p>
    <w:p w:rsidR="00304977" w:rsidRPr="009E6603" w:rsidRDefault="00304977" w:rsidP="00304977">
      <w:pPr>
        <w:ind w:left="720"/>
        <w:jc w:val="both"/>
        <w:rPr>
          <w:rFonts w:cs="Arial"/>
          <w:sz w:val="22"/>
          <w:szCs w:val="22"/>
        </w:rPr>
      </w:pPr>
      <w:r w:rsidRPr="009E6603">
        <w:rPr>
          <w:rFonts w:cs="Arial"/>
          <w:iCs/>
          <w:sz w:val="22"/>
          <w:szCs w:val="22"/>
        </w:rPr>
        <w:t>It is the vision of Council to “</w:t>
      </w:r>
      <w:r>
        <w:rPr>
          <w:rFonts w:cs="Arial"/>
          <w:iCs/>
          <w:sz w:val="22"/>
          <w:szCs w:val="22"/>
        </w:rPr>
        <w:t xml:space="preserve">be </w:t>
      </w:r>
      <w:r>
        <w:rPr>
          <w:rFonts w:cs="Arial"/>
          <w:sz w:val="22"/>
          <w:szCs w:val="22"/>
        </w:rPr>
        <w:t>a developmental local municipality striving to accelerate provision of quality services to the satisfaction of our communities.</w:t>
      </w:r>
    </w:p>
    <w:p w:rsidR="00304977" w:rsidRDefault="00304977" w:rsidP="00304977">
      <w:pPr>
        <w:ind w:left="720"/>
        <w:rPr>
          <w:rFonts w:ascii="Tahoma" w:hAnsi="Tahoma" w:cs="Tahoma"/>
          <w:sz w:val="22"/>
          <w:szCs w:val="22"/>
        </w:rPr>
      </w:pPr>
      <w:r w:rsidRPr="009E6603">
        <w:rPr>
          <w:rFonts w:cs="Arial"/>
          <w:iCs/>
          <w:sz w:val="22"/>
          <w:szCs w:val="22"/>
        </w:rPr>
        <w:t xml:space="preserve">Council is committed to its mission </w:t>
      </w:r>
      <w:r w:rsidRPr="00372E5E">
        <w:rPr>
          <w:rFonts w:ascii="Tahoma" w:hAnsi="Tahoma" w:cs="Tahoma"/>
          <w:sz w:val="22"/>
          <w:szCs w:val="22"/>
        </w:rPr>
        <w:t xml:space="preserve">to improve the quality of life of its citizens by providing accelerated services and creation of </w:t>
      </w:r>
      <w:proofErr w:type="gramStart"/>
      <w:r w:rsidRPr="00372E5E">
        <w:rPr>
          <w:rFonts w:ascii="Tahoma" w:hAnsi="Tahoma" w:cs="Tahoma"/>
          <w:sz w:val="22"/>
          <w:szCs w:val="22"/>
        </w:rPr>
        <w:t>conducive</w:t>
      </w:r>
      <w:proofErr w:type="gramEnd"/>
      <w:r w:rsidRPr="00372E5E">
        <w:rPr>
          <w:rFonts w:ascii="Tahoma" w:hAnsi="Tahoma" w:cs="Tahoma"/>
          <w:sz w:val="22"/>
          <w:szCs w:val="22"/>
        </w:rPr>
        <w:t xml:space="preserve"> environment for economic growth through good governance, innovation and integrated planning</w:t>
      </w:r>
    </w:p>
    <w:p w:rsidR="00304977" w:rsidRPr="009411DE" w:rsidRDefault="00304977" w:rsidP="00304977">
      <w:pPr>
        <w:rPr>
          <w:rFonts w:cs="Arial"/>
          <w:sz w:val="22"/>
          <w:szCs w:val="22"/>
        </w:rPr>
      </w:pPr>
    </w:p>
    <w:p w:rsidR="00304977" w:rsidRDefault="00304977" w:rsidP="00304977">
      <w:pPr>
        <w:ind w:firstLine="720"/>
        <w:rPr>
          <w:rFonts w:cs="Arial"/>
          <w:b/>
          <w:bCs/>
          <w:sz w:val="22"/>
          <w:szCs w:val="22"/>
        </w:rPr>
      </w:pPr>
      <w:r w:rsidRPr="009411DE">
        <w:rPr>
          <w:rFonts w:cs="Arial"/>
          <w:b/>
          <w:bCs/>
          <w:sz w:val="22"/>
          <w:szCs w:val="22"/>
        </w:rPr>
        <w:t>The Values of the Council are:</w:t>
      </w:r>
    </w:p>
    <w:p w:rsidR="00304977" w:rsidRPr="009411DE" w:rsidRDefault="00304977" w:rsidP="00304977">
      <w:pPr>
        <w:ind w:firstLine="720"/>
        <w:rPr>
          <w:rFonts w:cs="Arial"/>
          <w:b/>
          <w:bCs/>
          <w:sz w:val="22"/>
          <w:szCs w:val="22"/>
        </w:rPr>
      </w:pPr>
    </w:p>
    <w:p w:rsidR="00304977" w:rsidRPr="00A47FAD" w:rsidRDefault="00304977" w:rsidP="0030497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Pr="00A47FAD">
        <w:rPr>
          <w:rFonts w:ascii="Tahoma" w:hAnsi="Tahoma" w:cs="Tahoma"/>
          <w:sz w:val="22"/>
          <w:szCs w:val="22"/>
        </w:rPr>
        <w:t>Consultation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Service Standards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Access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Courtesy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Information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Transparency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Redress</w:t>
      </w:r>
    </w:p>
    <w:p w:rsidR="00304977" w:rsidRPr="00A47FAD" w:rsidRDefault="00304977" w:rsidP="00304977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Value for money</w:t>
      </w:r>
    </w:p>
    <w:p w:rsidR="00304977" w:rsidRPr="00A47FAD" w:rsidRDefault="00304977" w:rsidP="00304977">
      <w:pPr>
        <w:ind w:firstLine="720"/>
        <w:rPr>
          <w:rFonts w:cs="Arial"/>
          <w:sz w:val="22"/>
          <w:szCs w:val="22"/>
        </w:rPr>
      </w:pPr>
      <w:r w:rsidRPr="00A47FAD">
        <w:rPr>
          <w:rFonts w:ascii="Tahoma" w:hAnsi="Tahoma" w:cs="Tahoma"/>
          <w:sz w:val="22"/>
          <w:szCs w:val="22"/>
        </w:rPr>
        <w:t>Responsiveness</w:t>
      </w:r>
    </w:p>
    <w:p w:rsidR="00304977" w:rsidRPr="009411DE" w:rsidRDefault="00304977" w:rsidP="00304977">
      <w:pPr>
        <w:rPr>
          <w:rFonts w:cs="Arial"/>
          <w:b/>
          <w:bCs/>
          <w:sz w:val="22"/>
          <w:szCs w:val="22"/>
        </w:rPr>
      </w:pPr>
    </w:p>
    <w:p w:rsidR="00304977" w:rsidRPr="009411DE" w:rsidRDefault="00304977" w:rsidP="00304977">
      <w:pPr>
        <w:rPr>
          <w:rFonts w:cs="Arial"/>
          <w:sz w:val="22"/>
          <w:szCs w:val="22"/>
        </w:rPr>
      </w:pPr>
    </w:p>
    <w:p w:rsidR="00304977" w:rsidRPr="00304977" w:rsidRDefault="00304977" w:rsidP="00304977">
      <w:pPr>
        <w:pStyle w:val="Heading2"/>
        <w:numPr>
          <w:ilvl w:val="1"/>
          <w:numId w:val="2"/>
        </w:numPr>
        <w:tabs>
          <w:tab w:val="clear" w:pos="360"/>
        </w:tabs>
        <w:spacing w:before="180" w:after="120"/>
        <w:ind w:left="720" w:hanging="720"/>
        <w:rPr>
          <w:i w:val="0"/>
          <w:sz w:val="22"/>
          <w:szCs w:val="22"/>
        </w:rPr>
      </w:pPr>
      <w:bookmarkStart w:id="11" w:name="_Toc95462593"/>
      <w:bookmarkStart w:id="12" w:name="_Toc96758627"/>
      <w:bookmarkStart w:id="13" w:name="_Toc97367002"/>
      <w:bookmarkStart w:id="14" w:name="_Toc97526114"/>
      <w:bookmarkStart w:id="15" w:name="_Toc97713768"/>
      <w:bookmarkStart w:id="16" w:name="_Toc97950373"/>
      <w:bookmarkStart w:id="17" w:name="_Toc97950450"/>
      <w:bookmarkStart w:id="18" w:name="_Toc97963405"/>
      <w:bookmarkStart w:id="19" w:name="_Toc97963571"/>
      <w:bookmarkStart w:id="20" w:name="_Toc97963642"/>
      <w:bookmarkStart w:id="21" w:name="_Toc97965599"/>
      <w:bookmarkStart w:id="22" w:name="_Toc406093736"/>
      <w:r w:rsidRPr="00304977">
        <w:rPr>
          <w:i w:val="0"/>
          <w:sz w:val="22"/>
          <w:szCs w:val="22"/>
        </w:rPr>
        <w:t>Vision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04977" w:rsidRPr="003E0251" w:rsidRDefault="00304977" w:rsidP="00304977">
      <w:pPr>
        <w:pStyle w:val="ListParagraph"/>
        <w:ind w:left="780"/>
        <w:jc w:val="both"/>
        <w:rPr>
          <w:rFonts w:cs="Arial"/>
          <w:sz w:val="22"/>
          <w:szCs w:val="22"/>
        </w:rPr>
      </w:pPr>
      <w:r w:rsidRPr="003E0251">
        <w:rPr>
          <w:rFonts w:cs="Arial"/>
          <w:sz w:val="22"/>
          <w:szCs w:val="22"/>
        </w:rPr>
        <w:t xml:space="preserve">A developmental local municipality striving to accelerate provision of quality services to the </w:t>
      </w:r>
      <w:r>
        <w:rPr>
          <w:rFonts w:cs="Arial"/>
          <w:sz w:val="22"/>
          <w:szCs w:val="22"/>
        </w:rPr>
        <w:t xml:space="preserve">   </w:t>
      </w:r>
      <w:r w:rsidRPr="003E0251">
        <w:rPr>
          <w:rFonts w:cs="Arial"/>
          <w:sz w:val="22"/>
          <w:szCs w:val="22"/>
        </w:rPr>
        <w:t>satisfaction of our communities</w:t>
      </w:r>
    </w:p>
    <w:p w:rsidR="00304977" w:rsidRPr="003E0251" w:rsidRDefault="00304977" w:rsidP="00304977">
      <w:pPr>
        <w:pStyle w:val="ListParagraph"/>
        <w:ind w:left="360"/>
        <w:rPr>
          <w:rFonts w:cs="Arial"/>
          <w:sz w:val="22"/>
          <w:szCs w:val="22"/>
        </w:rPr>
      </w:pPr>
    </w:p>
    <w:p w:rsidR="00304977" w:rsidRPr="009411DE" w:rsidRDefault="00304977" w:rsidP="00304977">
      <w:pPr>
        <w:ind w:left="851"/>
        <w:jc w:val="both"/>
        <w:rPr>
          <w:rFonts w:cs="Arial"/>
          <w:sz w:val="22"/>
          <w:szCs w:val="22"/>
        </w:rPr>
      </w:pPr>
    </w:p>
    <w:p w:rsidR="00304977" w:rsidRPr="00304977" w:rsidRDefault="00304977" w:rsidP="00304977">
      <w:pPr>
        <w:pStyle w:val="Heading2"/>
        <w:numPr>
          <w:ilvl w:val="1"/>
          <w:numId w:val="2"/>
        </w:numPr>
        <w:tabs>
          <w:tab w:val="clear" w:pos="360"/>
        </w:tabs>
        <w:spacing w:before="180" w:after="120"/>
        <w:ind w:left="720" w:hanging="720"/>
        <w:rPr>
          <w:i w:val="0"/>
          <w:sz w:val="22"/>
          <w:szCs w:val="22"/>
        </w:rPr>
      </w:pPr>
      <w:bookmarkStart w:id="23" w:name="_Toc406093737"/>
      <w:r w:rsidRPr="00304977">
        <w:rPr>
          <w:i w:val="0"/>
          <w:sz w:val="22"/>
          <w:szCs w:val="22"/>
        </w:rPr>
        <w:t>Mission</w:t>
      </w:r>
      <w:bookmarkEnd w:id="23"/>
    </w:p>
    <w:p w:rsidR="00304977" w:rsidRPr="00372E5E" w:rsidRDefault="00304977" w:rsidP="00304977">
      <w:pPr>
        <w:ind w:left="720" w:firstLine="45"/>
        <w:rPr>
          <w:rFonts w:ascii="Tahoma" w:hAnsi="Tahoma" w:cs="Tahoma"/>
          <w:sz w:val="22"/>
          <w:szCs w:val="22"/>
        </w:rPr>
      </w:pPr>
      <w:proofErr w:type="spellStart"/>
      <w:r w:rsidRPr="00372E5E">
        <w:rPr>
          <w:rFonts w:ascii="Tahoma" w:hAnsi="Tahoma" w:cs="Tahoma"/>
          <w:sz w:val="22"/>
          <w:szCs w:val="22"/>
        </w:rPr>
        <w:t>Emakhazeni</w:t>
      </w:r>
      <w:proofErr w:type="spellEnd"/>
      <w:r w:rsidRPr="00372E5E">
        <w:rPr>
          <w:rFonts w:ascii="Tahoma" w:hAnsi="Tahoma" w:cs="Tahoma"/>
          <w:sz w:val="22"/>
          <w:szCs w:val="22"/>
        </w:rPr>
        <w:t xml:space="preserve"> Local Municipality </w:t>
      </w:r>
      <w:proofErr w:type="gramStart"/>
      <w:r w:rsidRPr="00372E5E">
        <w:rPr>
          <w:rFonts w:ascii="Tahoma" w:hAnsi="Tahoma" w:cs="Tahoma"/>
          <w:sz w:val="22"/>
          <w:szCs w:val="22"/>
        </w:rPr>
        <w:t>exist</w:t>
      </w:r>
      <w:proofErr w:type="gramEnd"/>
      <w:r w:rsidRPr="00372E5E">
        <w:rPr>
          <w:rFonts w:ascii="Tahoma" w:hAnsi="Tahoma" w:cs="Tahoma"/>
          <w:sz w:val="22"/>
          <w:szCs w:val="22"/>
        </w:rPr>
        <w:t xml:space="preserve"> to improve the quality of life of its citizens by providing accelerated services and creation of conducive environment for economic growth through good governance, innovation and integrated planning</w:t>
      </w:r>
    </w:p>
    <w:p w:rsidR="00304977" w:rsidRPr="00372E5E" w:rsidRDefault="00304977" w:rsidP="00304977">
      <w:pPr>
        <w:rPr>
          <w:rFonts w:ascii="Tahoma" w:hAnsi="Tahoma" w:cs="Tahoma"/>
          <w:sz w:val="22"/>
          <w:szCs w:val="22"/>
        </w:rPr>
      </w:pPr>
    </w:p>
    <w:p w:rsidR="00304977" w:rsidRPr="009411DE" w:rsidRDefault="00304977" w:rsidP="00304977">
      <w:pPr>
        <w:rPr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304977" w:rsidRDefault="00304977">
      <w:pPr>
        <w:ind w:left="100"/>
        <w:rPr>
          <w:rFonts w:ascii="Arial" w:eastAsia="Arial" w:hAnsi="Arial" w:cs="Arial"/>
          <w:b/>
          <w:sz w:val="22"/>
          <w:szCs w:val="22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before="13" w:line="260" w:lineRule="exact"/>
        <w:rPr>
          <w:sz w:val="26"/>
          <w:szCs w:val="26"/>
        </w:rPr>
      </w:pPr>
    </w:p>
    <w:p w:rsidR="00833A2F" w:rsidRDefault="00487C93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EC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LICY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1.1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1901" w:right="84" w:hanging="3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6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</w:p>
    <w:p w:rsidR="00833A2F" w:rsidRDefault="00833A2F">
      <w:pPr>
        <w:spacing w:before="7" w:line="120" w:lineRule="exact"/>
        <w:rPr>
          <w:sz w:val="12"/>
          <w:szCs w:val="12"/>
        </w:rPr>
      </w:pPr>
    </w:p>
    <w:p w:rsidR="00833A2F" w:rsidRDefault="00487C93">
      <w:pPr>
        <w:ind w:left="190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4" w:line="160" w:lineRule="exact"/>
        <w:rPr>
          <w:sz w:val="16"/>
          <w:szCs w:val="16"/>
        </w:rPr>
      </w:pPr>
    </w:p>
    <w:p w:rsidR="00833A2F" w:rsidRDefault="00833A2F">
      <w:pPr>
        <w:spacing w:line="200" w:lineRule="exact"/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FINI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spacing w:line="359" w:lineRule="auto"/>
        <w:ind w:left="1540" w:right="81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-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60" w:lineRule="auto"/>
        <w:ind w:left="3701" w:right="79" w:hanging="3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co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r”                     </w:t>
      </w:r>
      <w:r>
        <w:rPr>
          <w:rFonts w:ascii="Arial" w:eastAsia="Arial" w:hAnsi="Arial" w:cs="Arial"/>
          <w:b/>
          <w:i/>
          <w:spacing w:val="5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03</w:t>
      </w:r>
    </w:p>
    <w:p w:rsidR="00833A2F" w:rsidRDefault="00833A2F">
      <w:pPr>
        <w:spacing w:before="2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3701" w:right="82" w:hanging="3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 xml:space="preserve">FO”                                              </w:t>
      </w:r>
      <w:r>
        <w:rPr>
          <w:rFonts w:ascii="Arial" w:eastAsia="Arial" w:hAnsi="Arial" w:cs="Arial"/>
          <w:b/>
          <w:i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 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56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03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60" w:lineRule="auto"/>
        <w:ind w:left="3701" w:right="83" w:hanging="3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‘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t’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’                                              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other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present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61" w:lineRule="auto"/>
        <w:ind w:left="3701" w:right="87" w:hanging="3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elegated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”                  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s;</w:t>
      </w:r>
    </w:p>
    <w:p w:rsidR="00833A2F" w:rsidRDefault="00833A2F">
      <w:pPr>
        <w:spacing w:before="1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60" w:lineRule="auto"/>
        <w:ind w:left="3701" w:right="80" w:hanging="3601"/>
        <w:jc w:val="both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‘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’G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received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’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’                    </w:t>
      </w:r>
      <w:r>
        <w:rPr>
          <w:rFonts w:ascii="Arial" w:eastAsia="Arial" w:hAnsi="Arial" w:cs="Arial"/>
          <w:b/>
          <w:i/>
          <w:spacing w:val="3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umber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9" w:line="220" w:lineRule="exact"/>
        <w:rPr>
          <w:sz w:val="22"/>
          <w:szCs w:val="22"/>
        </w:rPr>
      </w:pPr>
    </w:p>
    <w:p w:rsidR="00833A2F" w:rsidRDefault="00487C93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”                         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3701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producti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487C93">
      <w:pPr>
        <w:spacing w:before="6" w:line="359" w:lineRule="auto"/>
        <w:ind w:left="3701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umed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</w:p>
    <w:p w:rsidR="00833A2F" w:rsidRDefault="00487C93">
      <w:pPr>
        <w:spacing w:before="3" w:line="360" w:lineRule="auto"/>
        <w:ind w:left="3701" w:right="8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 or</w:t>
      </w:r>
    </w:p>
    <w:p w:rsidR="00833A2F" w:rsidRDefault="00487C93">
      <w:pPr>
        <w:spacing w:before="3"/>
        <w:ind w:left="37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:rsidR="00833A2F" w:rsidRDefault="00833A2F">
      <w:pPr>
        <w:spacing w:before="5" w:line="100" w:lineRule="exact"/>
        <w:rPr>
          <w:sz w:val="10"/>
          <w:szCs w:val="10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 w:rsidR="00994719">
        <w:rPr>
          <w:rFonts w:ascii="Arial" w:eastAsia="Arial" w:hAnsi="Arial" w:cs="Arial"/>
          <w:b/>
          <w:i/>
          <w:spacing w:val="-1"/>
          <w:sz w:val="22"/>
          <w:szCs w:val="22"/>
        </w:rPr>
        <w:t>Deputy Manager: Supply Chain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 xml:space="preserve">” 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370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833A2F" w:rsidRDefault="00833A2F">
      <w:pPr>
        <w:spacing w:before="5" w:line="100" w:lineRule="exact"/>
        <w:rPr>
          <w:sz w:val="10"/>
          <w:szCs w:val="10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”                                 </w:t>
      </w:r>
      <w:r>
        <w:rPr>
          <w:rFonts w:ascii="Arial" w:eastAsia="Arial" w:hAnsi="Arial" w:cs="Arial"/>
          <w:b/>
          <w:i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42D9C">
        <w:rPr>
          <w:rFonts w:ascii="Arial" w:eastAsia="Arial" w:hAnsi="Arial" w:cs="Arial"/>
          <w:b/>
          <w:sz w:val="22"/>
          <w:szCs w:val="22"/>
        </w:rPr>
        <w:t>Emakhazeni Local Municipality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9" w:line="160" w:lineRule="exact"/>
        <w:rPr>
          <w:sz w:val="16"/>
          <w:szCs w:val="16"/>
        </w:rPr>
      </w:pPr>
    </w:p>
    <w:p w:rsidR="00833A2F" w:rsidRDefault="00833A2F">
      <w:pPr>
        <w:spacing w:line="200" w:lineRule="exact"/>
      </w:pPr>
    </w:p>
    <w:p w:rsidR="00833A2F" w:rsidRDefault="00487C93">
      <w:pPr>
        <w:ind w:left="3701" w:right="300" w:hanging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et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bl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i/>
          <w:spacing w:val="-1"/>
          <w:sz w:val="22"/>
          <w:szCs w:val="22"/>
        </w:rPr>
        <w:t>’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’                             </w:t>
      </w:r>
      <w:r>
        <w:rPr>
          <w:rFonts w:ascii="Arial" w:eastAsia="Arial" w:hAnsi="Arial" w:cs="Arial"/>
          <w:b/>
          <w:i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estim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before="18" w:line="220" w:lineRule="exact"/>
        <w:rPr>
          <w:sz w:val="22"/>
          <w:szCs w:val="22"/>
        </w:rPr>
      </w:pPr>
    </w:p>
    <w:p w:rsidR="00833A2F" w:rsidRDefault="00487C93">
      <w:pPr>
        <w:spacing w:line="361" w:lineRule="auto"/>
        <w:ind w:left="3701" w:right="81" w:hanging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ol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y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”                     </w:t>
      </w:r>
      <w:r>
        <w:rPr>
          <w:rFonts w:ascii="Arial" w:eastAsia="Arial" w:hAnsi="Arial" w:cs="Arial"/>
          <w:b/>
          <w:i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ns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at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ed;</w:t>
      </w:r>
    </w:p>
    <w:p w:rsidR="00833A2F" w:rsidRDefault="00833A2F">
      <w:pPr>
        <w:spacing w:before="1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60" w:lineRule="auto"/>
        <w:ind w:left="3701" w:right="76" w:hanging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i/>
          <w:sz w:val="22"/>
          <w:szCs w:val="22"/>
        </w:rPr>
        <w:t>ord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”                              </w:t>
      </w:r>
      <w:r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 ordere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line="200" w:lineRule="exact"/>
      </w:pPr>
    </w:p>
    <w:p w:rsidR="00833A2F" w:rsidRDefault="00833A2F">
      <w:pPr>
        <w:spacing w:before="13" w:line="200" w:lineRule="exact"/>
      </w:pPr>
    </w:p>
    <w:p w:rsidR="00833A2F" w:rsidRDefault="00487C93">
      <w:pPr>
        <w:spacing w:line="364" w:lineRule="auto"/>
        <w:ind w:left="3701" w:right="78" w:hanging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q</w:t>
      </w:r>
      <w:r>
        <w:rPr>
          <w:rFonts w:ascii="Arial" w:eastAsia="Arial" w:hAnsi="Arial" w:cs="Arial"/>
          <w:b/>
          <w:i/>
          <w:sz w:val="22"/>
          <w:szCs w:val="22"/>
        </w:rPr>
        <w:t>uis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”                        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8" w:line="160" w:lineRule="exact"/>
        <w:rPr>
          <w:sz w:val="17"/>
          <w:szCs w:val="17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3701" w:right="80" w:hanging="3601"/>
        <w:jc w:val="both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ble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man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 xml:space="preserve">”                </w:t>
      </w:r>
      <w:r>
        <w:rPr>
          <w:rFonts w:ascii="Arial" w:eastAsia="Arial" w:hAnsi="Arial" w:cs="Arial"/>
          <w:b/>
          <w:i/>
          <w:spacing w:val="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eans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 w:line="359" w:lineRule="auto"/>
        <w:ind w:left="3701" w:right="79" w:hanging="3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ore”                                           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us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supp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60" w:lineRule="auto"/>
        <w:ind w:left="3701" w:right="78" w:hanging="3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ore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man”                                    </w:t>
      </w:r>
      <w:r>
        <w:rPr>
          <w:rFonts w:ascii="Arial" w:eastAsia="Arial" w:hAnsi="Arial" w:cs="Arial"/>
          <w:b/>
          <w:i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pt,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cos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and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20" w:line="220" w:lineRule="exact"/>
        <w:rPr>
          <w:sz w:val="22"/>
          <w:szCs w:val="22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833A2F" w:rsidRDefault="00833A2F">
      <w:pPr>
        <w:spacing w:before="4" w:line="180" w:lineRule="exact"/>
        <w:rPr>
          <w:sz w:val="18"/>
          <w:szCs w:val="18"/>
        </w:rPr>
      </w:pPr>
    </w:p>
    <w:p w:rsidR="00833A2F" w:rsidRPr="00994719" w:rsidRDefault="00487C93" w:rsidP="00994719">
      <w:pPr>
        <w:ind w:left="7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3.1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2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p</w:t>
      </w:r>
      <w:r w:rsidRPr="00994719">
        <w:rPr>
          <w:rFonts w:ascii="Arial" w:eastAsia="Arial" w:hAnsi="Arial" w:cs="Arial"/>
          <w:spacing w:val="-1"/>
          <w:sz w:val="22"/>
          <w:szCs w:val="22"/>
        </w:rPr>
        <w:t>oli</w:t>
      </w:r>
      <w:r w:rsidRPr="00994719">
        <w:rPr>
          <w:rFonts w:ascii="Arial" w:eastAsia="Arial" w:hAnsi="Arial" w:cs="Arial"/>
          <w:sz w:val="22"/>
          <w:szCs w:val="22"/>
        </w:rPr>
        <w:t>cy</w:t>
      </w:r>
      <w:r w:rsidRPr="0099471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-1"/>
          <w:sz w:val="22"/>
          <w:szCs w:val="22"/>
        </w:rPr>
        <w:t>p</w:t>
      </w:r>
      <w:r w:rsidRPr="00994719">
        <w:rPr>
          <w:rFonts w:ascii="Arial" w:eastAsia="Arial" w:hAnsi="Arial" w:cs="Arial"/>
          <w:spacing w:val="2"/>
          <w:sz w:val="22"/>
          <w:szCs w:val="22"/>
        </w:rPr>
        <w:t>p</w:t>
      </w:r>
      <w:r w:rsidRPr="00994719">
        <w:rPr>
          <w:rFonts w:ascii="Arial" w:eastAsia="Arial" w:hAnsi="Arial" w:cs="Arial"/>
          <w:spacing w:val="-1"/>
          <w:sz w:val="22"/>
          <w:szCs w:val="22"/>
        </w:rPr>
        <w:t>li</w:t>
      </w:r>
      <w:r w:rsidRPr="00994719">
        <w:rPr>
          <w:rFonts w:ascii="Arial" w:eastAsia="Arial" w:hAnsi="Arial" w:cs="Arial"/>
          <w:sz w:val="22"/>
          <w:szCs w:val="22"/>
        </w:rPr>
        <w:t>es</w:t>
      </w:r>
      <w:r w:rsidRPr="0099471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3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="00942D9C" w:rsidRPr="00994719">
        <w:rPr>
          <w:rFonts w:ascii="Arial" w:eastAsia="Arial" w:hAnsi="Arial" w:cs="Arial"/>
          <w:sz w:val="22"/>
          <w:szCs w:val="22"/>
        </w:rPr>
        <w:t>Emakhazeni Local Municipality</w:t>
      </w:r>
      <w:r w:rsidRPr="00994719">
        <w:rPr>
          <w:spacing w:val="1"/>
          <w:sz w:val="22"/>
          <w:szCs w:val="22"/>
        </w:rPr>
        <w:t>’</w:t>
      </w:r>
      <w:r w:rsidRPr="00994719">
        <w:rPr>
          <w:sz w:val="22"/>
          <w:szCs w:val="22"/>
        </w:rPr>
        <w:t>s</w:t>
      </w:r>
      <w:r w:rsidRPr="00994719">
        <w:rPr>
          <w:spacing w:val="34"/>
          <w:sz w:val="22"/>
          <w:szCs w:val="22"/>
        </w:rPr>
        <w:t xml:space="preserve"> </w:t>
      </w:r>
      <w:r w:rsidRPr="00994719">
        <w:rPr>
          <w:spacing w:val="1"/>
          <w:sz w:val="22"/>
          <w:szCs w:val="22"/>
        </w:rPr>
        <w:t>i</w:t>
      </w:r>
      <w:r w:rsidRPr="00994719">
        <w:rPr>
          <w:sz w:val="22"/>
          <w:szCs w:val="22"/>
        </w:rPr>
        <w:t>n</w:t>
      </w:r>
      <w:r w:rsidRPr="00994719">
        <w:rPr>
          <w:spacing w:val="-2"/>
          <w:sz w:val="22"/>
          <w:szCs w:val="22"/>
        </w:rPr>
        <w:t>v</w:t>
      </w:r>
      <w:r w:rsidRPr="00994719">
        <w:rPr>
          <w:sz w:val="22"/>
          <w:szCs w:val="22"/>
        </w:rPr>
        <w:t>en</w:t>
      </w:r>
      <w:r w:rsidRPr="00994719">
        <w:rPr>
          <w:spacing w:val="1"/>
          <w:sz w:val="22"/>
          <w:szCs w:val="22"/>
        </w:rPr>
        <w:t>t</w:t>
      </w:r>
      <w:r w:rsidRPr="00994719">
        <w:rPr>
          <w:spacing w:val="-2"/>
          <w:sz w:val="22"/>
          <w:szCs w:val="22"/>
        </w:rPr>
        <w:t>o</w:t>
      </w:r>
      <w:r w:rsidRPr="00994719">
        <w:rPr>
          <w:spacing w:val="1"/>
          <w:sz w:val="22"/>
          <w:szCs w:val="22"/>
        </w:rPr>
        <w:t>r</w:t>
      </w:r>
      <w:r w:rsidRPr="00994719">
        <w:rPr>
          <w:sz w:val="22"/>
          <w:szCs w:val="22"/>
        </w:rPr>
        <w:t>y</w:t>
      </w:r>
      <w:r w:rsidRPr="00994719">
        <w:rPr>
          <w:spacing w:val="34"/>
          <w:sz w:val="22"/>
          <w:szCs w:val="22"/>
        </w:rPr>
        <w:t xml:space="preserve"> </w:t>
      </w:r>
      <w:r w:rsidRPr="00994719">
        <w:rPr>
          <w:spacing w:val="1"/>
          <w:sz w:val="22"/>
          <w:szCs w:val="22"/>
        </w:rPr>
        <w:t>r</w:t>
      </w:r>
      <w:r w:rsidRPr="00994719">
        <w:rPr>
          <w:sz w:val="22"/>
          <w:szCs w:val="22"/>
        </w:rPr>
        <w:t>ec</w:t>
      </w:r>
      <w:r w:rsidRPr="00994719">
        <w:rPr>
          <w:spacing w:val="-2"/>
          <w:sz w:val="22"/>
          <w:szCs w:val="22"/>
        </w:rPr>
        <w:t>e</w:t>
      </w:r>
      <w:r w:rsidRPr="00994719">
        <w:rPr>
          <w:spacing w:val="1"/>
          <w:sz w:val="22"/>
          <w:szCs w:val="22"/>
        </w:rPr>
        <w:t>i</w:t>
      </w:r>
      <w:r w:rsidRPr="00994719">
        <w:rPr>
          <w:spacing w:val="-2"/>
          <w:sz w:val="22"/>
          <w:szCs w:val="22"/>
        </w:rPr>
        <w:t>v</w:t>
      </w:r>
      <w:r w:rsidRPr="00994719">
        <w:rPr>
          <w:sz w:val="22"/>
          <w:szCs w:val="22"/>
        </w:rPr>
        <w:t>ed</w:t>
      </w:r>
      <w:r w:rsidRPr="00994719">
        <w:rPr>
          <w:spacing w:val="36"/>
          <w:sz w:val="22"/>
          <w:szCs w:val="22"/>
        </w:rPr>
        <w:t xml:space="preserve"> </w:t>
      </w:r>
      <w:r w:rsidRPr="00994719">
        <w:rPr>
          <w:spacing w:val="-2"/>
          <w:sz w:val="22"/>
          <w:szCs w:val="22"/>
        </w:rPr>
        <w:t>b</w:t>
      </w:r>
      <w:r w:rsidRPr="00994719">
        <w:rPr>
          <w:sz w:val="22"/>
          <w:szCs w:val="22"/>
        </w:rPr>
        <w:t>y</w:t>
      </w:r>
      <w:r w:rsidRPr="00994719">
        <w:rPr>
          <w:spacing w:val="34"/>
          <w:sz w:val="22"/>
          <w:szCs w:val="22"/>
        </w:rPr>
        <w:t xml:space="preserve"> </w:t>
      </w:r>
      <w:r w:rsidRPr="00994719">
        <w:rPr>
          <w:spacing w:val="1"/>
          <w:sz w:val="22"/>
          <w:szCs w:val="22"/>
        </w:rPr>
        <w:t>t</w:t>
      </w:r>
      <w:r w:rsidRPr="00994719">
        <w:rPr>
          <w:spacing w:val="4"/>
          <w:sz w:val="22"/>
          <w:szCs w:val="22"/>
        </w:rPr>
        <w:t>h</w:t>
      </w:r>
      <w:r w:rsidRPr="00994719">
        <w:rPr>
          <w:sz w:val="22"/>
          <w:szCs w:val="22"/>
        </w:rPr>
        <w:t>e</w:t>
      </w:r>
      <w:r w:rsidRPr="00994719">
        <w:rPr>
          <w:spacing w:val="36"/>
          <w:sz w:val="22"/>
          <w:szCs w:val="22"/>
        </w:rPr>
        <w:t xml:space="preserve"> </w:t>
      </w:r>
      <w:proofErr w:type="gramStart"/>
      <w:r w:rsidR="006A1F72">
        <w:rPr>
          <w:spacing w:val="-1"/>
          <w:sz w:val="22"/>
          <w:szCs w:val="22"/>
        </w:rPr>
        <w:t>Senior</w:t>
      </w:r>
      <w:proofErr w:type="gramEnd"/>
      <w:r w:rsidR="006A1F72">
        <w:rPr>
          <w:spacing w:val="-1"/>
          <w:sz w:val="22"/>
          <w:szCs w:val="22"/>
        </w:rPr>
        <w:t xml:space="preserve"> clerk risk and assets</w:t>
      </w:r>
      <w:r w:rsidR="00994719" w:rsidRPr="00994719">
        <w:rPr>
          <w:spacing w:val="-1"/>
          <w:sz w:val="22"/>
          <w:szCs w:val="22"/>
        </w:rPr>
        <w:t xml:space="preserve"> </w:t>
      </w:r>
      <w:r w:rsidRPr="00994719">
        <w:rPr>
          <w:sz w:val="22"/>
          <w:szCs w:val="22"/>
        </w:rPr>
        <w:t>and</w:t>
      </w:r>
      <w:r w:rsidRPr="00994719">
        <w:rPr>
          <w:spacing w:val="-2"/>
          <w:sz w:val="22"/>
          <w:szCs w:val="22"/>
        </w:rPr>
        <w:t xml:space="preserve"> </w:t>
      </w:r>
      <w:r w:rsidRPr="00994719">
        <w:rPr>
          <w:spacing w:val="1"/>
          <w:sz w:val="22"/>
          <w:szCs w:val="22"/>
        </w:rPr>
        <w:t>i</w:t>
      </w:r>
      <w:r w:rsidRPr="00994719">
        <w:rPr>
          <w:sz w:val="22"/>
          <w:szCs w:val="22"/>
        </w:rPr>
        <w:t>s</w:t>
      </w:r>
      <w:r w:rsidRPr="00994719">
        <w:rPr>
          <w:spacing w:val="1"/>
          <w:sz w:val="22"/>
          <w:szCs w:val="22"/>
        </w:rPr>
        <w:t>s</w:t>
      </w:r>
      <w:r w:rsidRPr="00994719">
        <w:rPr>
          <w:spacing w:val="-2"/>
          <w:sz w:val="22"/>
          <w:szCs w:val="22"/>
        </w:rPr>
        <w:t>u</w:t>
      </w:r>
      <w:r w:rsidRPr="00994719">
        <w:rPr>
          <w:sz w:val="22"/>
          <w:szCs w:val="22"/>
        </w:rPr>
        <w:t>ed</w:t>
      </w:r>
      <w:r w:rsidRPr="00994719">
        <w:rPr>
          <w:spacing w:val="-2"/>
          <w:sz w:val="22"/>
          <w:szCs w:val="22"/>
        </w:rPr>
        <w:t xml:space="preserve"> </w:t>
      </w:r>
      <w:r w:rsidRPr="00994719">
        <w:rPr>
          <w:spacing w:val="1"/>
          <w:sz w:val="22"/>
          <w:szCs w:val="22"/>
        </w:rPr>
        <w:t>t</w:t>
      </w:r>
      <w:r w:rsidRPr="00994719">
        <w:rPr>
          <w:sz w:val="22"/>
          <w:szCs w:val="22"/>
        </w:rPr>
        <w:t>o u</w:t>
      </w:r>
      <w:r w:rsidRPr="00994719">
        <w:rPr>
          <w:spacing w:val="-2"/>
          <w:sz w:val="22"/>
          <w:szCs w:val="22"/>
        </w:rPr>
        <w:t>s</w:t>
      </w:r>
      <w:r w:rsidRPr="00994719">
        <w:rPr>
          <w:sz w:val="22"/>
          <w:szCs w:val="22"/>
        </w:rPr>
        <w:t>e</w:t>
      </w:r>
      <w:r w:rsidRPr="00994719">
        <w:rPr>
          <w:spacing w:val="1"/>
          <w:sz w:val="22"/>
          <w:szCs w:val="22"/>
        </w:rPr>
        <w:t>r</w:t>
      </w:r>
      <w:r w:rsidRPr="00994719">
        <w:rPr>
          <w:sz w:val="22"/>
          <w:szCs w:val="22"/>
        </w:rPr>
        <w:t>s</w:t>
      </w:r>
      <w:r w:rsidRPr="00994719">
        <w:rPr>
          <w:spacing w:val="-2"/>
          <w:sz w:val="22"/>
          <w:szCs w:val="22"/>
        </w:rPr>
        <w:t xml:space="preserve"> b</w:t>
      </w:r>
      <w:r w:rsidRPr="00994719">
        <w:rPr>
          <w:sz w:val="22"/>
          <w:szCs w:val="22"/>
        </w:rPr>
        <w:t>y</w:t>
      </w:r>
      <w:r w:rsidRPr="00994719">
        <w:rPr>
          <w:spacing w:val="-2"/>
          <w:sz w:val="22"/>
          <w:szCs w:val="22"/>
        </w:rPr>
        <w:t xml:space="preserve"> </w:t>
      </w:r>
      <w:r w:rsidRPr="00994719">
        <w:rPr>
          <w:spacing w:val="1"/>
          <w:sz w:val="22"/>
          <w:szCs w:val="22"/>
        </w:rPr>
        <w:t>t</w:t>
      </w:r>
      <w:r w:rsidRPr="00994719">
        <w:rPr>
          <w:sz w:val="22"/>
          <w:szCs w:val="22"/>
        </w:rPr>
        <w:t xml:space="preserve">he </w:t>
      </w:r>
      <w:r w:rsidR="00942D9C" w:rsidRPr="00994719">
        <w:rPr>
          <w:sz w:val="22"/>
          <w:szCs w:val="22"/>
        </w:rPr>
        <w:t>Stock Controllers</w:t>
      </w: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es: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estock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3" w:line="140" w:lineRule="exact"/>
        <w:rPr>
          <w:sz w:val="14"/>
          <w:szCs w:val="14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G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F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K</w:t>
      </w:r>
    </w:p>
    <w:p w:rsidR="00833A2F" w:rsidRDefault="00833A2F">
      <w:pPr>
        <w:spacing w:before="6" w:line="180" w:lineRule="exact"/>
        <w:rPr>
          <w:sz w:val="18"/>
          <w:szCs w:val="18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 muni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must: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tabs>
          <w:tab w:val="left" w:pos="2260"/>
        </w:tabs>
        <w:spacing w:line="359" w:lineRule="auto"/>
        <w:ind w:left="2261" w:right="122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ec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as per 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487C93">
      <w:pPr>
        <w:tabs>
          <w:tab w:val="left" w:pos="2260"/>
        </w:tabs>
        <w:spacing w:before="3" w:line="361" w:lineRule="auto"/>
        <w:ind w:left="2261" w:right="78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proofErr w:type="gramStart"/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487C93">
      <w:pPr>
        <w:spacing w:before="1" w:line="360" w:lineRule="auto"/>
        <w:ind w:left="2261" w:right="309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as per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erms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 para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raph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GR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1</w:t>
      </w:r>
      <w:r>
        <w:rPr>
          <w:rFonts w:ascii="Arial" w:eastAsia="Arial" w:hAnsi="Arial" w:cs="Arial"/>
          <w:b/>
          <w:sz w:val="22"/>
          <w:szCs w:val="22"/>
        </w:rPr>
        <w:t>2: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tabs>
          <w:tab w:val="left" w:pos="2260"/>
        </w:tabs>
        <w:spacing w:line="359" w:lineRule="auto"/>
        <w:ind w:left="2261" w:right="88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833A2F" w:rsidRDefault="00487C93">
      <w:pPr>
        <w:spacing w:before="6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:rsidR="00833A2F" w:rsidRDefault="00833A2F">
      <w:pPr>
        <w:spacing w:before="3" w:line="100" w:lineRule="exact"/>
        <w:rPr>
          <w:sz w:val="10"/>
          <w:szCs w:val="10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SURE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OG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 w:line="359" w:lineRule="auto"/>
        <w:ind w:left="154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cost</w:t>
      </w:r>
    </w:p>
    <w:p w:rsidR="00833A2F" w:rsidRDefault="00487C93">
      <w:pPr>
        <w:spacing w:before="3" w:line="359" w:lineRule="auto"/>
        <w:ind w:left="1540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costs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ME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SURE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OG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1540" w:right="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1540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487C93">
      <w:pPr>
        <w:spacing w:before="3"/>
        <w:ind w:left="1540" w:right="22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or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tabs>
          <w:tab w:val="left" w:pos="2260"/>
        </w:tabs>
        <w:spacing w:line="359" w:lineRule="auto"/>
        <w:ind w:left="2261" w:right="82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RECO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EXPE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gramEnd"/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1540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amount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te-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te-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amo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ersal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</w:p>
    <w:p w:rsidR="00833A2F" w:rsidRDefault="00487C93">
      <w:pPr>
        <w:spacing w:before="6" w:line="360" w:lineRule="auto"/>
        <w:ind w:left="1540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aris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amou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 as an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ersal occ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:rsidR="00833A2F" w:rsidRDefault="00487C93">
      <w:pPr>
        <w:spacing w:before="3" w:line="359" w:lineRule="auto"/>
        <w:ind w:left="1540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pmen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other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y 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as an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ul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" w:line="220" w:lineRule="exact"/>
        <w:rPr>
          <w:sz w:val="22"/>
          <w:szCs w:val="22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PR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CEDURE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33A2F" w:rsidRDefault="00833A2F">
      <w:pPr>
        <w:spacing w:before="1" w:line="180" w:lineRule="exact"/>
        <w:rPr>
          <w:sz w:val="19"/>
          <w:szCs w:val="19"/>
        </w:rPr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ensure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acc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tabs>
          <w:tab w:val="left" w:pos="2260"/>
        </w:tabs>
        <w:spacing w:line="361" w:lineRule="auto"/>
        <w:ind w:left="2261" w:right="84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19" w:line="220" w:lineRule="exact"/>
        <w:rPr>
          <w:sz w:val="22"/>
          <w:szCs w:val="22"/>
        </w:rPr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 R</w:t>
      </w:r>
      <w:r>
        <w:rPr>
          <w:rFonts w:ascii="Arial" w:eastAsia="Arial" w:hAnsi="Arial" w:cs="Arial"/>
          <w:b/>
          <w:spacing w:val="-1"/>
          <w:sz w:val="22"/>
          <w:szCs w:val="22"/>
        </w:rPr>
        <w:t>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 xml:space="preserve">LE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2.1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226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261" w:right="492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2.2 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d.</w:t>
      </w:r>
    </w:p>
    <w:p w:rsidR="00833A2F" w:rsidRDefault="00833A2F">
      <w:pPr>
        <w:spacing w:before="1" w:line="240" w:lineRule="exact"/>
        <w:rPr>
          <w:sz w:val="24"/>
          <w:szCs w:val="24"/>
        </w:rPr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RDER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833A2F" w:rsidRDefault="00833A2F">
      <w:pPr>
        <w:spacing w:before="1" w:line="180" w:lineRule="exact"/>
        <w:rPr>
          <w:sz w:val="19"/>
          <w:szCs w:val="19"/>
        </w:rPr>
      </w:pPr>
    </w:p>
    <w:p w:rsidR="00833A2F" w:rsidRDefault="00487C93">
      <w:pPr>
        <w:spacing w:line="359" w:lineRule="auto"/>
        <w:ind w:left="2261" w:right="185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3.1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833A2F" w:rsidRDefault="00487C93">
      <w:pPr>
        <w:spacing w:before="3" w:line="359" w:lineRule="auto"/>
        <w:ind w:left="2261" w:right="520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3.2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ercis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</w:p>
    <w:p w:rsidR="00833A2F" w:rsidRDefault="00487C93">
      <w:pPr>
        <w:spacing w:before="3" w:line="359" w:lineRule="auto"/>
        <w:ind w:left="2261" w:right="336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3.3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cash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4" w:line="361" w:lineRule="auto"/>
        <w:ind w:left="2261" w:right="727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3.4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94719">
        <w:rPr>
          <w:rFonts w:ascii="Arial" w:eastAsia="Arial" w:hAnsi="Arial" w:cs="Arial"/>
          <w:spacing w:val="-1"/>
          <w:sz w:val="22"/>
          <w:szCs w:val="22"/>
        </w:rPr>
        <w:t>Deputy Manager: Supply Chain</w:t>
      </w:r>
    </w:p>
    <w:p w:rsidR="00833A2F" w:rsidRDefault="00487C93">
      <w:pPr>
        <w:spacing w:before="1" w:line="359" w:lineRule="auto"/>
        <w:ind w:left="2261" w:right="416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3.5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 prima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pu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</w:p>
    <w:p w:rsidR="00833A2F" w:rsidRDefault="00487C93">
      <w:pPr>
        <w:spacing w:before="3"/>
        <w:ind w:left="226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7" w:line="120" w:lineRule="exact"/>
        <w:rPr>
          <w:sz w:val="12"/>
          <w:szCs w:val="12"/>
        </w:rPr>
      </w:pPr>
    </w:p>
    <w:p w:rsidR="00833A2F" w:rsidRDefault="00487C93">
      <w:pPr>
        <w:ind w:left="2261" w:right="209" w:hanging="721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3.6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47C37">
        <w:rPr>
          <w:rFonts w:ascii="Arial" w:eastAsia="Arial" w:hAnsi="Arial" w:cs="Arial"/>
        </w:rPr>
        <w:t>A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4"/>
        </w:rPr>
        <w:t>p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8"/>
        </w:rPr>
        <w:t xml:space="preserve"> </w:t>
      </w:r>
      <w:r w:rsidRPr="00947C37">
        <w:rPr>
          <w:rFonts w:ascii="Arial" w:eastAsia="Arial" w:hAnsi="Arial" w:cs="Arial"/>
        </w:rPr>
        <w:t>of</w:t>
      </w:r>
      <w:r w:rsidRPr="00947C37">
        <w:rPr>
          <w:rFonts w:ascii="Arial" w:eastAsia="Arial" w:hAnsi="Arial" w:cs="Arial"/>
          <w:spacing w:val="-1"/>
        </w:rPr>
        <w:t xml:space="preserve"> 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-1"/>
        </w:rPr>
        <w:t>h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 xml:space="preserve"> </w:t>
      </w:r>
      <w:r w:rsidRPr="00947C37">
        <w:rPr>
          <w:rFonts w:ascii="Arial" w:eastAsia="Arial" w:hAnsi="Arial" w:cs="Arial"/>
        </w:rPr>
        <w:t>p</w:t>
      </w:r>
      <w:r w:rsidRPr="00947C37">
        <w:rPr>
          <w:rFonts w:ascii="Arial" w:eastAsia="Arial" w:hAnsi="Arial" w:cs="Arial"/>
          <w:spacing w:val="-1"/>
        </w:rPr>
        <w:t>u</w:t>
      </w:r>
      <w:r w:rsidRPr="00947C37">
        <w:rPr>
          <w:rFonts w:ascii="Arial" w:eastAsia="Arial" w:hAnsi="Arial" w:cs="Arial"/>
          <w:spacing w:val="1"/>
        </w:rPr>
        <w:t>r</w:t>
      </w:r>
      <w:r w:rsidRPr="00947C37">
        <w:rPr>
          <w:rFonts w:ascii="Arial" w:eastAsia="Arial" w:hAnsi="Arial" w:cs="Arial"/>
          <w:spacing w:val="3"/>
        </w:rPr>
        <w:t>c</w:t>
      </w:r>
      <w:r w:rsidRPr="00947C37">
        <w:rPr>
          <w:rFonts w:ascii="Arial" w:eastAsia="Arial" w:hAnsi="Arial" w:cs="Arial"/>
        </w:rPr>
        <w:t>h</w:t>
      </w:r>
      <w:r w:rsidRPr="00947C37">
        <w:rPr>
          <w:rFonts w:ascii="Arial" w:eastAsia="Arial" w:hAnsi="Arial" w:cs="Arial"/>
          <w:spacing w:val="-1"/>
        </w:rPr>
        <w:t>a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</w:rPr>
        <w:t>or</w:t>
      </w:r>
      <w:r w:rsidRPr="00947C37">
        <w:rPr>
          <w:rFonts w:ascii="Arial" w:eastAsia="Arial" w:hAnsi="Arial" w:cs="Arial"/>
          <w:spacing w:val="2"/>
        </w:rPr>
        <w:t>d</w:t>
      </w:r>
      <w:r w:rsidRPr="00947C37">
        <w:rPr>
          <w:rFonts w:ascii="Arial" w:eastAsia="Arial" w:hAnsi="Arial" w:cs="Arial"/>
        </w:rPr>
        <w:t>er</w:t>
      </w:r>
      <w:r w:rsidRPr="00947C37">
        <w:rPr>
          <w:rFonts w:ascii="Arial" w:eastAsia="Arial" w:hAnsi="Arial" w:cs="Arial"/>
          <w:spacing w:val="-5"/>
        </w:rPr>
        <w:t xml:space="preserve"> </w:t>
      </w:r>
      <w:r w:rsidRPr="00947C37">
        <w:rPr>
          <w:rFonts w:ascii="Arial" w:eastAsia="Arial" w:hAnsi="Arial" w:cs="Arial"/>
          <w:spacing w:val="2"/>
        </w:rPr>
        <w:t>f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-2"/>
        </w:rPr>
        <w:t>r</w:t>
      </w:r>
      <w:r w:rsidRPr="00947C37">
        <w:rPr>
          <w:rFonts w:ascii="Arial" w:eastAsia="Arial" w:hAnsi="Arial" w:cs="Arial"/>
        </w:rPr>
        <w:t xml:space="preserve">m </w:t>
      </w:r>
      <w:r w:rsidRPr="00947C37">
        <w:rPr>
          <w:rFonts w:ascii="Arial" w:eastAsia="Arial" w:hAnsi="Arial" w:cs="Arial"/>
          <w:spacing w:val="-2"/>
        </w:rPr>
        <w:t>w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  <w:spacing w:val="1"/>
        </w:rPr>
        <w:t>l</w:t>
      </w:r>
      <w:r w:rsidRPr="00947C37">
        <w:rPr>
          <w:rFonts w:ascii="Arial" w:eastAsia="Arial" w:hAnsi="Arial" w:cs="Arial"/>
        </w:rPr>
        <w:t>l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1"/>
        </w:rPr>
        <w:t>h</w:t>
      </w:r>
      <w:r w:rsidRPr="00947C37">
        <w:rPr>
          <w:rFonts w:ascii="Arial" w:eastAsia="Arial" w:hAnsi="Arial" w:cs="Arial"/>
        </w:rPr>
        <w:t>en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</w:rPr>
        <w:t>be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2"/>
        </w:rPr>
        <w:t>f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3"/>
        </w:rPr>
        <w:t>r</w:t>
      </w:r>
      <w:r w:rsidRPr="00947C37">
        <w:rPr>
          <w:rFonts w:ascii="Arial" w:eastAsia="Arial" w:hAnsi="Arial" w:cs="Arial"/>
          <w:spacing w:val="-2"/>
        </w:rPr>
        <w:t>w</w:t>
      </w:r>
      <w:r w:rsidRPr="00947C37">
        <w:rPr>
          <w:rFonts w:ascii="Arial" w:eastAsia="Arial" w:hAnsi="Arial" w:cs="Arial"/>
        </w:rPr>
        <w:t>ar</w:t>
      </w:r>
      <w:r w:rsidRPr="00947C37">
        <w:rPr>
          <w:rFonts w:ascii="Arial" w:eastAsia="Arial" w:hAnsi="Arial" w:cs="Arial"/>
          <w:spacing w:val="2"/>
        </w:rPr>
        <w:t>d</w:t>
      </w:r>
      <w:r w:rsidRPr="00947C37">
        <w:rPr>
          <w:rFonts w:ascii="Arial" w:eastAsia="Arial" w:hAnsi="Arial" w:cs="Arial"/>
        </w:rPr>
        <w:t>ed</w:t>
      </w:r>
      <w:r w:rsidRPr="00947C37">
        <w:rPr>
          <w:rFonts w:ascii="Arial" w:eastAsia="Arial" w:hAnsi="Arial" w:cs="Arial"/>
          <w:spacing w:val="-10"/>
        </w:rPr>
        <w:t xml:space="preserve"> </w:t>
      </w:r>
      <w:r w:rsidRPr="00947C37">
        <w:rPr>
          <w:rFonts w:ascii="Arial" w:eastAsia="Arial" w:hAnsi="Arial" w:cs="Arial"/>
          <w:spacing w:val="4"/>
        </w:rPr>
        <w:t>b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he</w:t>
      </w:r>
      <w:r w:rsidRPr="00947C37">
        <w:rPr>
          <w:rFonts w:ascii="Arial" w:eastAsia="Arial" w:hAnsi="Arial" w:cs="Arial"/>
          <w:spacing w:val="-2"/>
        </w:rPr>
        <w:t xml:space="preserve"> </w:t>
      </w:r>
      <w:proofErr w:type="gramStart"/>
      <w:r w:rsidR="0012745C" w:rsidRPr="00947C37">
        <w:rPr>
          <w:rFonts w:ascii="Arial" w:eastAsia="Arial" w:hAnsi="Arial" w:cs="Arial"/>
          <w:spacing w:val="2"/>
        </w:rPr>
        <w:t>Senior</w:t>
      </w:r>
      <w:proofErr w:type="gramEnd"/>
      <w:r w:rsidR="0012745C" w:rsidRPr="00947C37">
        <w:rPr>
          <w:rFonts w:ascii="Arial" w:eastAsia="Arial" w:hAnsi="Arial" w:cs="Arial"/>
          <w:spacing w:val="2"/>
        </w:rPr>
        <w:t xml:space="preserve"> clerk risk and assets</w:t>
      </w:r>
      <w:r w:rsidR="0012745C" w:rsidRPr="00947C37">
        <w:rPr>
          <w:rFonts w:ascii="Arial" w:eastAsia="Arial" w:hAnsi="Arial" w:cs="Arial"/>
          <w:spacing w:val="-1"/>
        </w:rPr>
        <w:t xml:space="preserve"> to the </w:t>
      </w:r>
      <w:r w:rsidRPr="00947C37">
        <w:rPr>
          <w:rFonts w:ascii="Arial" w:eastAsia="Arial" w:hAnsi="Arial" w:cs="Arial"/>
          <w:spacing w:val="-1"/>
        </w:rPr>
        <w:t>S</w:t>
      </w:r>
      <w:r w:rsidRPr="00947C37">
        <w:rPr>
          <w:rFonts w:ascii="Arial" w:eastAsia="Arial" w:hAnsi="Arial" w:cs="Arial"/>
        </w:rPr>
        <w:t>tore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</w:rPr>
        <w:t>Con</w:t>
      </w:r>
      <w:r w:rsidRPr="00947C37">
        <w:rPr>
          <w:rFonts w:ascii="Arial" w:eastAsia="Arial" w:hAnsi="Arial" w:cs="Arial"/>
          <w:spacing w:val="-1"/>
        </w:rPr>
        <w:t>t</w:t>
      </w:r>
      <w:r w:rsidRPr="00947C37">
        <w:rPr>
          <w:rFonts w:ascii="Arial" w:eastAsia="Arial" w:hAnsi="Arial" w:cs="Arial"/>
          <w:spacing w:val="3"/>
        </w:rPr>
        <w:t>r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1"/>
        </w:rPr>
        <w:t>l</w:t>
      </w:r>
      <w:r w:rsidRPr="00947C37">
        <w:rPr>
          <w:rFonts w:ascii="Arial" w:eastAsia="Arial" w:hAnsi="Arial" w:cs="Arial"/>
          <w:spacing w:val="-1"/>
        </w:rPr>
        <w:t>l</w:t>
      </w:r>
      <w:r w:rsidRPr="00947C37">
        <w:rPr>
          <w:rFonts w:ascii="Arial" w:eastAsia="Arial" w:hAnsi="Arial" w:cs="Arial"/>
        </w:rPr>
        <w:t>er to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4"/>
        </w:rPr>
        <w:t>m</w:t>
      </w:r>
      <w:r w:rsidRPr="00947C37">
        <w:rPr>
          <w:rFonts w:ascii="Arial" w:eastAsia="Arial" w:hAnsi="Arial" w:cs="Arial"/>
        </w:rPr>
        <w:t>atch</w:t>
      </w:r>
      <w:r w:rsidRPr="00947C37">
        <w:rPr>
          <w:rFonts w:ascii="Arial" w:eastAsia="Arial" w:hAnsi="Arial" w:cs="Arial"/>
          <w:spacing w:val="-5"/>
        </w:rPr>
        <w:t xml:space="preserve"> </w:t>
      </w:r>
      <w:r w:rsidRPr="00947C37">
        <w:rPr>
          <w:rFonts w:ascii="Arial" w:eastAsia="Arial" w:hAnsi="Arial" w:cs="Arial"/>
          <w:spacing w:val="-1"/>
        </w:rPr>
        <w:t>t</w:t>
      </w:r>
      <w:r w:rsidRPr="00947C37">
        <w:rPr>
          <w:rFonts w:ascii="Arial" w:eastAsia="Arial" w:hAnsi="Arial" w:cs="Arial"/>
        </w:rPr>
        <w:t>he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</w:rPr>
        <w:t>g</w:t>
      </w:r>
      <w:r w:rsidRPr="00947C37">
        <w:rPr>
          <w:rFonts w:ascii="Arial" w:eastAsia="Arial" w:hAnsi="Arial" w:cs="Arial"/>
          <w:spacing w:val="-1"/>
        </w:rPr>
        <w:t>o</w:t>
      </w:r>
      <w:r w:rsidRPr="00947C37">
        <w:rPr>
          <w:rFonts w:ascii="Arial" w:eastAsia="Arial" w:hAnsi="Arial" w:cs="Arial"/>
          <w:spacing w:val="2"/>
        </w:rPr>
        <w:t>o</w:t>
      </w:r>
      <w:r w:rsidRPr="00947C37">
        <w:rPr>
          <w:rFonts w:ascii="Arial" w:eastAsia="Arial" w:hAnsi="Arial" w:cs="Arial"/>
        </w:rPr>
        <w:t>ds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</w:rPr>
        <w:t>re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1"/>
        </w:rPr>
        <w:t>i</w:t>
      </w:r>
      <w:r w:rsidRPr="00947C37">
        <w:rPr>
          <w:rFonts w:ascii="Arial" w:eastAsia="Arial" w:hAnsi="Arial" w:cs="Arial"/>
          <w:spacing w:val="-1"/>
        </w:rPr>
        <w:t>v</w:t>
      </w:r>
      <w:r w:rsidRPr="00947C37">
        <w:rPr>
          <w:rFonts w:ascii="Arial" w:eastAsia="Arial" w:hAnsi="Arial" w:cs="Arial"/>
        </w:rPr>
        <w:t>ed</w:t>
      </w:r>
      <w:r w:rsidRPr="00947C37">
        <w:rPr>
          <w:rFonts w:ascii="Arial" w:eastAsia="Arial" w:hAnsi="Arial" w:cs="Arial"/>
          <w:spacing w:val="-7"/>
        </w:rPr>
        <w:t xml:space="preserve"> </w:t>
      </w:r>
      <w:r w:rsidRPr="00947C37">
        <w:rPr>
          <w:rFonts w:ascii="Arial" w:eastAsia="Arial" w:hAnsi="Arial" w:cs="Arial"/>
        </w:rPr>
        <w:t>a</w:t>
      </w:r>
      <w:r w:rsidRPr="00947C37">
        <w:rPr>
          <w:rFonts w:ascii="Arial" w:eastAsia="Arial" w:hAnsi="Arial" w:cs="Arial"/>
          <w:spacing w:val="-1"/>
        </w:rPr>
        <w:t>g</w:t>
      </w:r>
      <w:r w:rsidRPr="00947C37">
        <w:rPr>
          <w:rFonts w:ascii="Arial" w:eastAsia="Arial" w:hAnsi="Arial" w:cs="Arial"/>
          <w:spacing w:val="2"/>
        </w:rPr>
        <w:t>a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</w:rPr>
        <w:t>n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1"/>
        </w:rPr>
        <w:t>h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-1"/>
        </w:rPr>
        <w:t>o</w:t>
      </w:r>
      <w:r w:rsidRPr="00947C37">
        <w:rPr>
          <w:rFonts w:ascii="Arial" w:eastAsia="Arial" w:hAnsi="Arial" w:cs="Arial"/>
          <w:spacing w:val="1"/>
        </w:rPr>
        <w:t>r</w:t>
      </w:r>
      <w:r w:rsidRPr="00947C37">
        <w:rPr>
          <w:rFonts w:ascii="Arial" w:eastAsia="Arial" w:hAnsi="Arial" w:cs="Arial"/>
          <w:spacing w:val="2"/>
        </w:rPr>
        <w:t>d</w:t>
      </w:r>
      <w:r w:rsidRPr="00947C37">
        <w:rPr>
          <w:rFonts w:ascii="Arial" w:eastAsia="Arial" w:hAnsi="Arial" w:cs="Arial"/>
        </w:rPr>
        <w:t>er</w:t>
      </w:r>
      <w:r w:rsidRPr="00947C37">
        <w:rPr>
          <w:rFonts w:ascii="Arial" w:eastAsia="Arial" w:hAnsi="Arial" w:cs="Arial"/>
          <w:spacing w:val="-5"/>
        </w:rPr>
        <w:t xml:space="preserve"> </w:t>
      </w:r>
      <w:r w:rsidRPr="00947C37">
        <w:rPr>
          <w:rFonts w:ascii="Arial" w:eastAsia="Arial" w:hAnsi="Arial" w:cs="Arial"/>
        </w:rPr>
        <w:t>on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e g</w:t>
      </w:r>
      <w:r w:rsidRPr="00947C37">
        <w:rPr>
          <w:rFonts w:ascii="Arial" w:eastAsia="Arial" w:hAnsi="Arial" w:cs="Arial"/>
          <w:spacing w:val="-1"/>
        </w:rPr>
        <w:t>o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-1"/>
        </w:rPr>
        <w:t>d</w:t>
      </w:r>
      <w:r w:rsidRPr="00947C37">
        <w:rPr>
          <w:rFonts w:ascii="Arial" w:eastAsia="Arial" w:hAnsi="Arial" w:cs="Arial"/>
        </w:rPr>
        <w:t>s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</w:rPr>
        <w:t>are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2"/>
        </w:rPr>
        <w:t>d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1"/>
        </w:rPr>
        <w:t>l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  <w:spacing w:val="1"/>
        </w:rPr>
        <w:t>v</w:t>
      </w:r>
      <w:r w:rsidRPr="00947C37">
        <w:rPr>
          <w:rFonts w:ascii="Arial" w:eastAsia="Arial" w:hAnsi="Arial" w:cs="Arial"/>
        </w:rPr>
        <w:t>ered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</w:rPr>
        <w:t>at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2"/>
        </w:rPr>
        <w:t>h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 xml:space="preserve"> 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</w:rPr>
        <w:t>tores</w:t>
      </w:r>
    </w:p>
    <w:p w:rsidR="00833A2F" w:rsidRDefault="00833A2F">
      <w:pPr>
        <w:spacing w:before="12" w:line="220" w:lineRule="exact"/>
        <w:rPr>
          <w:sz w:val="22"/>
          <w:szCs w:val="2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3.7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etic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er, 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il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z w:val="22"/>
          <w:szCs w:val="22"/>
          <w:u w:val="single" w:color="000000"/>
        </w:rPr>
        <w:t>or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eli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ed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2302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il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ng ord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 w:line="359" w:lineRule="auto"/>
        <w:ind w:left="2261" w:right="667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3.8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Pr="00994719" w:rsidRDefault="00487C93">
      <w:pPr>
        <w:spacing w:before="3" w:line="360" w:lineRule="auto"/>
        <w:ind w:left="2261" w:right="85" w:hanging="72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3.9  </w:t>
      </w:r>
      <w:r w:rsidRPr="00994719">
        <w:rPr>
          <w:rFonts w:ascii="Arial" w:eastAsia="Arial" w:hAnsi="Arial" w:cs="Arial"/>
          <w:spacing w:val="3"/>
        </w:rPr>
        <w:t>T</w:t>
      </w:r>
      <w:r w:rsidRPr="00994719">
        <w:rPr>
          <w:rFonts w:ascii="Arial" w:eastAsia="Arial" w:hAnsi="Arial" w:cs="Arial"/>
        </w:rPr>
        <w:t>he</w:t>
      </w:r>
      <w:proofErr w:type="gramEnd"/>
      <w:r w:rsidRPr="00994719">
        <w:rPr>
          <w:rFonts w:ascii="Arial" w:eastAsia="Arial" w:hAnsi="Arial" w:cs="Arial"/>
          <w:spacing w:val="4"/>
        </w:rPr>
        <w:t xml:space="preserve"> </w:t>
      </w:r>
      <w:r w:rsidRPr="00994719">
        <w:rPr>
          <w:rFonts w:ascii="Arial" w:eastAsia="Arial" w:hAnsi="Arial" w:cs="Arial"/>
        </w:rPr>
        <w:t>orders</w:t>
      </w:r>
      <w:r w:rsidRPr="00994719">
        <w:rPr>
          <w:rFonts w:ascii="Arial" w:eastAsia="Arial" w:hAnsi="Arial" w:cs="Arial"/>
          <w:spacing w:val="4"/>
        </w:rPr>
        <w:t xml:space="preserve"> </w:t>
      </w:r>
      <w:r w:rsidRPr="00994719">
        <w:rPr>
          <w:rFonts w:ascii="Arial" w:eastAsia="Arial" w:hAnsi="Arial" w:cs="Arial"/>
          <w:spacing w:val="2"/>
        </w:rPr>
        <w:t>f</w:t>
      </w:r>
      <w:r w:rsidRPr="00994719">
        <w:rPr>
          <w:rFonts w:ascii="Arial" w:eastAsia="Arial" w:hAnsi="Arial" w:cs="Arial"/>
          <w:spacing w:val="-1"/>
        </w:rPr>
        <w:t>il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5"/>
        </w:rPr>
        <w:t xml:space="preserve"> 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  <w:spacing w:val="2"/>
        </w:rPr>
        <w:t>h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1"/>
        </w:rPr>
        <w:t>u</w:t>
      </w:r>
      <w:r w:rsidRPr="00994719">
        <w:rPr>
          <w:rFonts w:ascii="Arial" w:eastAsia="Arial" w:hAnsi="Arial" w:cs="Arial"/>
          <w:spacing w:val="-1"/>
        </w:rPr>
        <w:t>l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5"/>
        </w:rPr>
        <w:t xml:space="preserve"> </w:t>
      </w:r>
      <w:r w:rsidRPr="00994719">
        <w:rPr>
          <w:rFonts w:ascii="Arial" w:eastAsia="Arial" w:hAnsi="Arial" w:cs="Arial"/>
        </w:rPr>
        <w:t>be</w:t>
      </w:r>
      <w:r w:rsidRPr="00994719">
        <w:rPr>
          <w:rFonts w:ascii="Arial" w:eastAsia="Arial" w:hAnsi="Arial" w:cs="Arial"/>
          <w:spacing w:val="7"/>
        </w:rPr>
        <w:t xml:space="preserve"> 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1"/>
        </w:rPr>
        <w:t>v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  <w:spacing w:val="2"/>
        </w:rPr>
        <w:t>ewe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3"/>
        </w:rPr>
        <w:t xml:space="preserve"> </w:t>
      </w:r>
      <w:r w:rsidRPr="00994719">
        <w:rPr>
          <w:rFonts w:ascii="Arial" w:eastAsia="Arial" w:hAnsi="Arial" w:cs="Arial"/>
        </w:rPr>
        <w:t>wee</w:t>
      </w:r>
      <w:r w:rsidRPr="00994719">
        <w:rPr>
          <w:rFonts w:ascii="Arial" w:eastAsia="Arial" w:hAnsi="Arial" w:cs="Arial"/>
          <w:spacing w:val="3"/>
        </w:rPr>
        <w:t>k</w:t>
      </w:r>
      <w:r w:rsidRPr="00994719">
        <w:rPr>
          <w:rFonts w:ascii="Arial" w:eastAsia="Arial" w:hAnsi="Arial" w:cs="Arial"/>
          <w:spacing w:val="1"/>
        </w:rPr>
        <w:t>l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2"/>
        </w:rPr>
        <w:t xml:space="preserve"> b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6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10"/>
        </w:rPr>
        <w:t xml:space="preserve"> </w:t>
      </w:r>
      <w:r w:rsidRPr="00994719">
        <w:rPr>
          <w:rFonts w:ascii="Arial" w:eastAsia="Arial" w:hAnsi="Arial" w:cs="Arial"/>
          <w:spacing w:val="-1"/>
        </w:rPr>
        <w:t>S</w:t>
      </w:r>
      <w:r w:rsidRPr="00994719">
        <w:rPr>
          <w:rFonts w:ascii="Arial" w:eastAsia="Arial" w:hAnsi="Arial" w:cs="Arial"/>
        </w:rPr>
        <w:t>tores</w:t>
      </w:r>
      <w:r w:rsidRPr="00994719">
        <w:rPr>
          <w:rFonts w:ascii="Arial" w:eastAsia="Arial" w:hAnsi="Arial" w:cs="Arial"/>
          <w:spacing w:val="4"/>
        </w:rPr>
        <w:t xml:space="preserve"> </w:t>
      </w:r>
      <w:r w:rsidRPr="00994719">
        <w:rPr>
          <w:rFonts w:ascii="Arial" w:eastAsia="Arial" w:hAnsi="Arial" w:cs="Arial"/>
          <w:spacing w:val="2"/>
        </w:rPr>
        <w:t>C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</w:rPr>
        <w:t>tr</w:t>
      </w:r>
      <w:r w:rsidRPr="00994719">
        <w:rPr>
          <w:rFonts w:ascii="Arial" w:eastAsia="Arial" w:hAnsi="Arial" w:cs="Arial"/>
          <w:spacing w:val="2"/>
        </w:rPr>
        <w:t>o</w:t>
      </w:r>
      <w:r w:rsidRPr="00994719">
        <w:rPr>
          <w:rFonts w:ascii="Arial" w:eastAsia="Arial" w:hAnsi="Arial" w:cs="Arial"/>
          <w:spacing w:val="-1"/>
        </w:rPr>
        <w:t>l</w:t>
      </w:r>
      <w:r w:rsidRPr="00994719">
        <w:rPr>
          <w:rFonts w:ascii="Arial" w:eastAsia="Arial" w:hAnsi="Arial" w:cs="Arial"/>
          <w:spacing w:val="1"/>
        </w:rPr>
        <w:t>l</w:t>
      </w:r>
      <w:r w:rsidRPr="00994719">
        <w:rPr>
          <w:rFonts w:ascii="Arial" w:eastAsia="Arial" w:hAnsi="Arial" w:cs="Arial"/>
        </w:rPr>
        <w:t>er a</w:t>
      </w:r>
      <w:r w:rsidRPr="00994719">
        <w:rPr>
          <w:rFonts w:ascii="Arial" w:eastAsia="Arial" w:hAnsi="Arial" w:cs="Arial"/>
          <w:spacing w:val="1"/>
        </w:rPr>
        <w:t>n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7"/>
        </w:rPr>
        <w:t xml:space="preserve"> </w:t>
      </w:r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4"/>
        </w:rPr>
        <w:t>n</w:t>
      </w:r>
      <w:r w:rsidRPr="00994719">
        <w:rPr>
          <w:rFonts w:ascii="Arial" w:eastAsia="Arial" w:hAnsi="Arial" w:cs="Arial"/>
        </w:rPr>
        <w:t>y order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,</w:t>
      </w:r>
      <w:r w:rsidRPr="00994719">
        <w:rPr>
          <w:rFonts w:ascii="Arial" w:eastAsia="Arial" w:hAnsi="Arial" w:cs="Arial"/>
          <w:spacing w:val="3"/>
        </w:rPr>
        <w:t xml:space="preserve"> </w:t>
      </w:r>
      <w:r w:rsidRPr="00994719">
        <w:rPr>
          <w:rFonts w:ascii="Arial" w:eastAsia="Arial" w:hAnsi="Arial" w:cs="Arial"/>
          <w:spacing w:val="-2"/>
        </w:rPr>
        <w:t>w</w:t>
      </w:r>
      <w:r w:rsidRPr="00994719">
        <w:rPr>
          <w:rFonts w:ascii="Arial" w:eastAsia="Arial" w:hAnsi="Arial" w:cs="Arial"/>
          <w:spacing w:val="2"/>
        </w:rPr>
        <w:t>h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  <w:spacing w:val="1"/>
        </w:rPr>
        <w:t>c</w:t>
      </w:r>
      <w:r w:rsidRPr="00994719">
        <w:rPr>
          <w:rFonts w:ascii="Arial" w:eastAsia="Arial" w:hAnsi="Arial" w:cs="Arial"/>
        </w:rPr>
        <w:t>h</w:t>
      </w:r>
      <w:r w:rsidRPr="00994719">
        <w:rPr>
          <w:rFonts w:ascii="Arial" w:eastAsia="Arial" w:hAnsi="Arial" w:cs="Arial"/>
          <w:spacing w:val="4"/>
        </w:rPr>
        <w:t xml:space="preserve"> </w:t>
      </w:r>
      <w:r w:rsidRPr="00994719">
        <w:rPr>
          <w:rFonts w:ascii="Arial" w:eastAsia="Arial" w:hAnsi="Arial" w:cs="Arial"/>
        </w:rPr>
        <w:t>h</w:t>
      </w:r>
      <w:r w:rsidRPr="00994719">
        <w:rPr>
          <w:rFonts w:ascii="Arial" w:eastAsia="Arial" w:hAnsi="Arial" w:cs="Arial"/>
          <w:spacing w:val="1"/>
        </w:rPr>
        <w:t>a</w:t>
      </w:r>
      <w:r w:rsidRPr="00994719">
        <w:rPr>
          <w:rFonts w:ascii="Arial" w:eastAsia="Arial" w:hAnsi="Arial" w:cs="Arial"/>
          <w:spacing w:val="-1"/>
        </w:rPr>
        <w:t>v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5"/>
        </w:rPr>
        <w:t xml:space="preserve"> 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-1"/>
        </w:rPr>
        <w:t>o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7"/>
        </w:rPr>
        <w:t xml:space="preserve"> </w:t>
      </w:r>
      <w:r w:rsidRPr="00994719">
        <w:rPr>
          <w:rFonts w:ascii="Arial" w:eastAsia="Arial" w:hAnsi="Arial" w:cs="Arial"/>
          <w:spacing w:val="2"/>
        </w:rPr>
        <w:t>b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5"/>
        </w:rPr>
        <w:t xml:space="preserve"> 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1"/>
        </w:rPr>
        <w:t>e</w:t>
      </w:r>
      <w:r w:rsidRPr="00994719">
        <w:rPr>
          <w:rFonts w:ascii="Arial" w:eastAsia="Arial" w:hAnsi="Arial" w:cs="Arial"/>
          <w:spacing w:val="-1"/>
        </w:rPr>
        <w:t>l</w:t>
      </w:r>
      <w:r w:rsidRPr="00994719">
        <w:rPr>
          <w:rFonts w:ascii="Arial" w:eastAsia="Arial" w:hAnsi="Arial" w:cs="Arial"/>
          <w:spacing w:val="1"/>
        </w:rPr>
        <w:t>i</w:t>
      </w:r>
      <w:r w:rsidRPr="00994719">
        <w:rPr>
          <w:rFonts w:ascii="Arial" w:eastAsia="Arial" w:hAnsi="Arial" w:cs="Arial"/>
          <w:spacing w:val="-1"/>
        </w:rPr>
        <w:t>v</w:t>
      </w:r>
      <w:r w:rsidRPr="00994719">
        <w:rPr>
          <w:rFonts w:ascii="Arial" w:eastAsia="Arial" w:hAnsi="Arial" w:cs="Arial"/>
        </w:rPr>
        <w:t>er</w:t>
      </w:r>
      <w:r w:rsidRPr="00994719">
        <w:rPr>
          <w:rFonts w:ascii="Arial" w:eastAsia="Arial" w:hAnsi="Arial" w:cs="Arial"/>
          <w:spacing w:val="2"/>
        </w:rPr>
        <w:t>e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1"/>
        </w:rPr>
        <w:t xml:space="preserve"> </w:t>
      </w:r>
      <w:r w:rsidRPr="00994719">
        <w:rPr>
          <w:rFonts w:ascii="Arial" w:eastAsia="Arial" w:hAnsi="Arial" w:cs="Arial"/>
        </w:rPr>
        <w:t>as</w:t>
      </w:r>
      <w:r w:rsidRPr="00994719">
        <w:rPr>
          <w:rFonts w:ascii="Arial" w:eastAsia="Arial" w:hAnsi="Arial" w:cs="Arial"/>
          <w:spacing w:val="6"/>
        </w:rPr>
        <w:t xml:space="preserve"> </w:t>
      </w:r>
      <w:r w:rsidRPr="00994719">
        <w:rPr>
          <w:rFonts w:ascii="Arial" w:eastAsia="Arial" w:hAnsi="Arial" w:cs="Arial"/>
        </w:rPr>
        <w:t>p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</w:rPr>
        <w:t>r</w:t>
      </w:r>
      <w:r w:rsidRPr="00994719">
        <w:rPr>
          <w:rFonts w:ascii="Arial" w:eastAsia="Arial" w:hAnsi="Arial" w:cs="Arial"/>
          <w:spacing w:val="8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9"/>
        </w:rPr>
        <w:t xml:space="preserve"> </w:t>
      </w:r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-1"/>
        </w:rPr>
        <w:t>g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</w:rPr>
        <w:t>t w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</w:rPr>
        <w:t>th</w:t>
      </w:r>
      <w:r w:rsidRPr="00994719">
        <w:rPr>
          <w:rFonts w:ascii="Arial" w:eastAsia="Arial" w:hAnsi="Arial" w:cs="Arial"/>
          <w:spacing w:val="6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7"/>
        </w:rPr>
        <w:t xml:space="preserve"> 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tore Con</w:t>
      </w:r>
      <w:r w:rsidRPr="00994719">
        <w:rPr>
          <w:rFonts w:ascii="Arial" w:eastAsia="Arial" w:hAnsi="Arial" w:cs="Arial"/>
          <w:spacing w:val="-1"/>
        </w:rPr>
        <w:t>t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  <w:spacing w:val="2"/>
        </w:rPr>
        <w:t>o</w:t>
      </w:r>
      <w:r w:rsidRPr="00994719">
        <w:rPr>
          <w:rFonts w:ascii="Arial" w:eastAsia="Arial" w:hAnsi="Arial" w:cs="Arial"/>
          <w:spacing w:val="-1"/>
        </w:rPr>
        <w:t>l</w:t>
      </w:r>
      <w:r w:rsidRPr="00994719">
        <w:rPr>
          <w:rFonts w:ascii="Arial" w:eastAsia="Arial" w:hAnsi="Arial" w:cs="Arial"/>
          <w:spacing w:val="1"/>
        </w:rPr>
        <w:t>l</w:t>
      </w:r>
      <w:r w:rsidRPr="00994719">
        <w:rPr>
          <w:rFonts w:ascii="Arial" w:eastAsia="Arial" w:hAnsi="Arial" w:cs="Arial"/>
        </w:rPr>
        <w:t>er,</w:t>
      </w:r>
      <w:r w:rsidRPr="00994719">
        <w:rPr>
          <w:rFonts w:ascii="Arial" w:eastAsia="Arial" w:hAnsi="Arial" w:cs="Arial"/>
          <w:spacing w:val="-9"/>
        </w:rPr>
        <w:t xml:space="preserve"> 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u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  <w:spacing w:val="-1"/>
        </w:rPr>
        <w:t>b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2"/>
        </w:rPr>
        <w:t xml:space="preserve"> </w:t>
      </w:r>
      <w:r w:rsidRPr="00994719">
        <w:rPr>
          <w:rFonts w:ascii="Arial" w:eastAsia="Arial" w:hAnsi="Arial" w:cs="Arial"/>
          <w:spacing w:val="1"/>
        </w:rPr>
        <w:t>f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-1"/>
        </w:rPr>
        <w:t>ll</w:t>
      </w:r>
      <w:r w:rsidRPr="00994719">
        <w:rPr>
          <w:rFonts w:ascii="Arial" w:eastAsia="Arial" w:hAnsi="Arial" w:cs="Arial"/>
          <w:spacing w:val="2"/>
        </w:rPr>
        <w:t>o</w:t>
      </w:r>
      <w:r w:rsidRPr="00994719">
        <w:rPr>
          <w:rFonts w:ascii="Arial" w:eastAsia="Arial" w:hAnsi="Arial" w:cs="Arial"/>
        </w:rPr>
        <w:t>w</w:t>
      </w:r>
      <w:r w:rsidRPr="00994719">
        <w:rPr>
          <w:rFonts w:ascii="Arial" w:eastAsia="Arial" w:hAnsi="Arial" w:cs="Arial"/>
          <w:spacing w:val="2"/>
        </w:rPr>
        <w:t>e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-7"/>
        </w:rPr>
        <w:t xml:space="preserve"> </w:t>
      </w:r>
      <w:r w:rsidRPr="00994719">
        <w:rPr>
          <w:rFonts w:ascii="Arial" w:eastAsia="Arial" w:hAnsi="Arial" w:cs="Arial"/>
          <w:spacing w:val="-1"/>
        </w:rPr>
        <w:t>u</w:t>
      </w:r>
      <w:r w:rsidRPr="00994719">
        <w:rPr>
          <w:rFonts w:ascii="Arial" w:eastAsia="Arial" w:hAnsi="Arial" w:cs="Arial"/>
        </w:rPr>
        <w:t xml:space="preserve">p 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  <w:spacing w:val="2"/>
        </w:rPr>
        <w:t>m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di</w:t>
      </w:r>
      <w:r w:rsidRPr="00994719">
        <w:rPr>
          <w:rFonts w:ascii="Arial" w:eastAsia="Arial" w:hAnsi="Arial" w:cs="Arial"/>
        </w:rPr>
        <w:t>at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  <w:spacing w:val="4"/>
        </w:rPr>
        <w:t>l</w:t>
      </w:r>
      <w:r w:rsidRPr="00994719">
        <w:rPr>
          <w:rFonts w:ascii="Arial" w:eastAsia="Arial" w:hAnsi="Arial" w:cs="Arial"/>
        </w:rPr>
        <w:t>y</w:t>
      </w:r>
    </w:p>
    <w:p w:rsidR="00833A2F" w:rsidRDefault="00833A2F">
      <w:pPr>
        <w:spacing w:before="2" w:line="240" w:lineRule="exact"/>
        <w:rPr>
          <w:sz w:val="24"/>
          <w:szCs w:val="24"/>
        </w:rPr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ECE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spacing w:line="360" w:lineRule="auto"/>
        <w:ind w:left="2261" w:right="195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spec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243" w:lineRule="auto"/>
        <w:ind w:left="1540" w:right="785" w:hanging="720"/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3"/>
        </w:rPr>
        <w:t>T</w:t>
      </w:r>
      <w:r w:rsidRPr="00994719">
        <w:rPr>
          <w:rFonts w:ascii="Arial" w:eastAsia="Arial" w:hAnsi="Arial" w:cs="Arial"/>
        </w:rPr>
        <w:t>he</w:t>
      </w:r>
      <w:r w:rsidRPr="00994719">
        <w:rPr>
          <w:rFonts w:ascii="Arial" w:eastAsia="Arial" w:hAnsi="Arial" w:cs="Arial"/>
          <w:spacing w:val="-4"/>
        </w:rPr>
        <w:t xml:space="preserve"> </w:t>
      </w:r>
      <w:r w:rsidR="006A1F72">
        <w:rPr>
          <w:rFonts w:ascii="Arial" w:eastAsia="Arial" w:hAnsi="Arial" w:cs="Arial"/>
        </w:rPr>
        <w:t>Senior clerk risk and assets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u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  <w:spacing w:val="-2"/>
        </w:rPr>
        <w:t>c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p</w:t>
      </w:r>
      <w:r w:rsidRPr="00994719">
        <w:rPr>
          <w:rFonts w:ascii="Arial" w:eastAsia="Arial" w:hAnsi="Arial" w:cs="Arial"/>
          <w:spacing w:val="-1"/>
        </w:rPr>
        <w:t>a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8"/>
        </w:rPr>
        <w:t xml:space="preserve"> </w:t>
      </w:r>
      <w:r w:rsidRPr="00994719">
        <w:rPr>
          <w:rFonts w:ascii="Arial" w:eastAsia="Arial" w:hAnsi="Arial" w:cs="Arial"/>
          <w:spacing w:val="-1"/>
        </w:rPr>
        <w:t>t</w:t>
      </w:r>
      <w:r w:rsidRPr="00994719">
        <w:rPr>
          <w:rFonts w:ascii="Arial" w:eastAsia="Arial" w:hAnsi="Arial" w:cs="Arial"/>
        </w:rPr>
        <w:t>he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1"/>
        </w:rPr>
        <w:t>e</w:t>
      </w:r>
      <w:r w:rsidRPr="00994719">
        <w:rPr>
          <w:rFonts w:ascii="Arial" w:eastAsia="Arial" w:hAnsi="Arial" w:cs="Arial"/>
          <w:spacing w:val="-1"/>
        </w:rPr>
        <w:t>l</w:t>
      </w:r>
      <w:r w:rsidRPr="00994719">
        <w:rPr>
          <w:rFonts w:ascii="Arial" w:eastAsia="Arial" w:hAnsi="Arial" w:cs="Arial"/>
          <w:spacing w:val="1"/>
        </w:rPr>
        <w:t>i</w:t>
      </w:r>
      <w:r w:rsidRPr="00994719">
        <w:rPr>
          <w:rFonts w:ascii="Arial" w:eastAsia="Arial" w:hAnsi="Arial" w:cs="Arial"/>
          <w:spacing w:val="-1"/>
        </w:rPr>
        <w:t>v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5"/>
        </w:rPr>
        <w:t>r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-11"/>
        </w:rPr>
        <w:t xml:space="preserve"> </w:t>
      </w:r>
      <w:r w:rsidRPr="00994719">
        <w:rPr>
          <w:rFonts w:ascii="Arial" w:eastAsia="Arial" w:hAnsi="Arial" w:cs="Arial"/>
          <w:spacing w:val="2"/>
        </w:rPr>
        <w:t>n</w:t>
      </w:r>
      <w:r w:rsidRPr="00994719">
        <w:rPr>
          <w:rFonts w:ascii="Arial" w:eastAsia="Arial" w:hAnsi="Arial" w:cs="Arial"/>
        </w:rPr>
        <w:t>ote</w:t>
      </w:r>
      <w:r w:rsidRPr="00994719">
        <w:rPr>
          <w:rFonts w:ascii="Arial" w:eastAsia="Arial" w:hAnsi="Arial" w:cs="Arial"/>
          <w:spacing w:val="-3"/>
        </w:rPr>
        <w:t xml:space="preserve"> </w:t>
      </w:r>
      <w:r w:rsidRPr="00994719">
        <w:rPr>
          <w:rFonts w:ascii="Arial" w:eastAsia="Arial" w:hAnsi="Arial" w:cs="Arial"/>
        </w:rPr>
        <w:t>to t</w:t>
      </w:r>
      <w:r w:rsidRPr="00994719">
        <w:rPr>
          <w:rFonts w:ascii="Arial" w:eastAsia="Arial" w:hAnsi="Arial" w:cs="Arial"/>
          <w:spacing w:val="-1"/>
        </w:rPr>
        <w:t>h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 xml:space="preserve"> </w:t>
      </w:r>
      <w:r w:rsidRPr="00994719">
        <w:rPr>
          <w:rFonts w:ascii="Arial" w:eastAsia="Arial" w:hAnsi="Arial" w:cs="Arial"/>
        </w:rPr>
        <w:t>p</w:t>
      </w:r>
      <w:r w:rsidRPr="00994719">
        <w:rPr>
          <w:rFonts w:ascii="Arial" w:eastAsia="Arial" w:hAnsi="Arial" w:cs="Arial"/>
          <w:spacing w:val="-1"/>
        </w:rPr>
        <w:t>u</w:t>
      </w:r>
      <w:r w:rsidRPr="00994719">
        <w:rPr>
          <w:rFonts w:ascii="Arial" w:eastAsia="Arial" w:hAnsi="Arial" w:cs="Arial"/>
          <w:spacing w:val="1"/>
        </w:rPr>
        <w:t>rc</w:t>
      </w:r>
      <w:r w:rsidRPr="00994719">
        <w:rPr>
          <w:rFonts w:ascii="Arial" w:eastAsia="Arial" w:hAnsi="Arial" w:cs="Arial"/>
        </w:rPr>
        <w:t>h</w:t>
      </w:r>
      <w:r w:rsidRPr="00994719">
        <w:rPr>
          <w:rFonts w:ascii="Arial" w:eastAsia="Arial" w:hAnsi="Arial" w:cs="Arial"/>
          <w:spacing w:val="-1"/>
        </w:rPr>
        <w:t>a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6"/>
        </w:rPr>
        <w:t xml:space="preserve"> </w:t>
      </w:r>
      <w:r w:rsidRPr="00994719">
        <w:rPr>
          <w:rFonts w:ascii="Arial" w:eastAsia="Arial" w:hAnsi="Arial" w:cs="Arial"/>
        </w:rPr>
        <w:t>order</w:t>
      </w:r>
      <w:r w:rsidRPr="00994719">
        <w:rPr>
          <w:rFonts w:ascii="Arial" w:eastAsia="Arial" w:hAnsi="Arial" w:cs="Arial"/>
          <w:spacing w:val="-5"/>
        </w:rPr>
        <w:t xml:space="preserve"> </w:t>
      </w:r>
      <w:r w:rsidRPr="00994719">
        <w:rPr>
          <w:rFonts w:ascii="Arial" w:eastAsia="Arial" w:hAnsi="Arial" w:cs="Arial"/>
          <w:spacing w:val="2"/>
        </w:rPr>
        <w:t>b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2"/>
        </w:rPr>
        <w:t>f</w:t>
      </w:r>
      <w:r w:rsidRPr="00994719">
        <w:rPr>
          <w:rFonts w:ascii="Arial" w:eastAsia="Arial" w:hAnsi="Arial" w:cs="Arial"/>
        </w:rPr>
        <w:t>ore a</w:t>
      </w:r>
      <w:r w:rsidRPr="00994719">
        <w:rPr>
          <w:rFonts w:ascii="Arial" w:eastAsia="Arial" w:hAnsi="Arial" w:cs="Arial"/>
          <w:spacing w:val="1"/>
        </w:rPr>
        <w:t>cc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p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  <w:spacing w:val="2"/>
        </w:rPr>
        <w:t>n</w:t>
      </w:r>
      <w:r w:rsidRPr="00994719">
        <w:rPr>
          <w:rFonts w:ascii="Arial" w:eastAsia="Arial" w:hAnsi="Arial" w:cs="Arial"/>
        </w:rPr>
        <w:t>g</w:t>
      </w:r>
      <w:r w:rsidRPr="00994719">
        <w:rPr>
          <w:rFonts w:ascii="Arial" w:eastAsia="Arial" w:hAnsi="Arial" w:cs="Arial"/>
          <w:spacing w:val="-9"/>
        </w:rPr>
        <w:t xml:space="preserve"> </w:t>
      </w:r>
      <w:r w:rsidRPr="00994719">
        <w:rPr>
          <w:rFonts w:ascii="Arial" w:eastAsia="Arial" w:hAnsi="Arial" w:cs="Arial"/>
          <w:spacing w:val="-1"/>
        </w:rPr>
        <w:t>t</w:t>
      </w:r>
      <w:r w:rsidRPr="00994719">
        <w:rPr>
          <w:rFonts w:ascii="Arial" w:eastAsia="Arial" w:hAnsi="Arial" w:cs="Arial"/>
          <w:spacing w:val="2"/>
        </w:rPr>
        <w:t>h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3"/>
        </w:rPr>
        <w:t xml:space="preserve"> </w:t>
      </w:r>
      <w:r w:rsidRPr="00994719">
        <w:rPr>
          <w:rFonts w:ascii="Arial" w:eastAsia="Arial" w:hAnsi="Arial" w:cs="Arial"/>
          <w:spacing w:val="1"/>
        </w:rPr>
        <w:t>g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-1"/>
        </w:rPr>
        <w:t>o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3"/>
        </w:rPr>
        <w:t>s</w:t>
      </w:r>
      <w:r w:rsidRPr="00994719">
        <w:rPr>
          <w:b/>
        </w:rPr>
        <w:t>.</w:t>
      </w:r>
    </w:p>
    <w:p w:rsidR="00833A2F" w:rsidRDefault="00833A2F">
      <w:pPr>
        <w:spacing w:before="4" w:line="160" w:lineRule="exact"/>
        <w:rPr>
          <w:sz w:val="17"/>
          <w:szCs w:val="17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2261" w:right="575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ote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Pr="00994719" w:rsidRDefault="00487C93">
      <w:pPr>
        <w:spacing w:before="3" w:line="359" w:lineRule="auto"/>
        <w:ind w:left="2261" w:right="93" w:hanging="721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4.4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pacing w:val="3"/>
        </w:rPr>
        <w:t>T</w:t>
      </w:r>
      <w:r w:rsidRPr="00947C37">
        <w:rPr>
          <w:rFonts w:ascii="Arial" w:eastAsia="Arial" w:hAnsi="Arial" w:cs="Arial"/>
        </w:rPr>
        <w:t>he</w:t>
      </w:r>
      <w:r w:rsidRPr="00947C37">
        <w:rPr>
          <w:rFonts w:ascii="Arial" w:eastAsia="Arial" w:hAnsi="Arial" w:cs="Arial"/>
          <w:spacing w:val="41"/>
        </w:rPr>
        <w:t xml:space="preserve"> </w:t>
      </w:r>
      <w:r w:rsidR="0012745C" w:rsidRPr="00947C37">
        <w:rPr>
          <w:rFonts w:ascii="Arial" w:eastAsia="Arial" w:hAnsi="Arial" w:cs="Arial"/>
        </w:rPr>
        <w:t>Senior C</w:t>
      </w:r>
      <w:r w:rsidR="006A1F72" w:rsidRPr="00947C37">
        <w:rPr>
          <w:rFonts w:ascii="Arial" w:eastAsia="Arial" w:hAnsi="Arial" w:cs="Arial"/>
        </w:rPr>
        <w:t>lerk</w:t>
      </w:r>
      <w:r w:rsidR="0012745C" w:rsidRPr="00947C37">
        <w:rPr>
          <w:rFonts w:ascii="Arial" w:eastAsia="Arial" w:hAnsi="Arial" w:cs="Arial"/>
        </w:rPr>
        <w:t>: Creditors</w:t>
      </w:r>
      <w:r w:rsidRPr="00947C37">
        <w:rPr>
          <w:rFonts w:ascii="Arial" w:eastAsia="Arial" w:hAnsi="Arial" w:cs="Arial"/>
          <w:spacing w:val="42"/>
        </w:rPr>
        <w:t xml:space="preserve"> </w:t>
      </w:r>
      <w:r w:rsidRPr="00947C37">
        <w:rPr>
          <w:rFonts w:ascii="Arial" w:eastAsia="Arial" w:hAnsi="Arial" w:cs="Arial"/>
          <w:spacing w:val="2"/>
        </w:rPr>
        <w:t>m</w:t>
      </w:r>
      <w:r w:rsidRPr="00947C37">
        <w:rPr>
          <w:rFonts w:ascii="Arial" w:eastAsia="Arial" w:hAnsi="Arial" w:cs="Arial"/>
        </w:rPr>
        <w:t>u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38"/>
        </w:rPr>
        <w:t xml:space="preserve"> </w:t>
      </w:r>
      <w:r w:rsidRPr="00947C37">
        <w:rPr>
          <w:rFonts w:ascii="Arial" w:eastAsia="Arial" w:hAnsi="Arial" w:cs="Arial"/>
          <w:spacing w:val="1"/>
        </w:rPr>
        <w:t>cr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>a</w:t>
      </w:r>
      <w:r w:rsidRPr="00947C37">
        <w:rPr>
          <w:rFonts w:ascii="Arial" w:eastAsia="Arial" w:hAnsi="Arial" w:cs="Arial"/>
        </w:rPr>
        <w:t>te</w:t>
      </w:r>
      <w:r w:rsidRPr="00947C37">
        <w:rPr>
          <w:rFonts w:ascii="Arial" w:eastAsia="Arial" w:hAnsi="Arial" w:cs="Arial"/>
          <w:spacing w:val="39"/>
        </w:rPr>
        <w:t xml:space="preserve"> </w:t>
      </w:r>
      <w:r w:rsidRPr="00947C37">
        <w:rPr>
          <w:rFonts w:ascii="Arial" w:eastAsia="Arial" w:hAnsi="Arial" w:cs="Arial"/>
        </w:rPr>
        <w:t>an</w:t>
      </w:r>
      <w:r w:rsidRPr="00947C37">
        <w:rPr>
          <w:rFonts w:ascii="Arial" w:eastAsia="Arial" w:hAnsi="Arial" w:cs="Arial"/>
          <w:spacing w:val="42"/>
        </w:rPr>
        <w:t xml:space="preserve"> 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>l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tro</w:t>
      </w:r>
      <w:r w:rsidRPr="00947C37">
        <w:rPr>
          <w:rFonts w:ascii="Arial" w:eastAsia="Arial" w:hAnsi="Arial" w:cs="Arial"/>
          <w:spacing w:val="1"/>
        </w:rPr>
        <w:t>n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</w:rPr>
        <w:t>c</w:t>
      </w:r>
      <w:r w:rsidRPr="00947C37">
        <w:rPr>
          <w:rFonts w:ascii="Arial" w:eastAsia="Arial" w:hAnsi="Arial" w:cs="Arial"/>
          <w:spacing w:val="38"/>
        </w:rPr>
        <w:t xml:space="preserve"> </w:t>
      </w:r>
      <w:r w:rsidRPr="00947C37">
        <w:rPr>
          <w:rFonts w:ascii="Arial" w:eastAsia="Arial" w:hAnsi="Arial" w:cs="Arial"/>
          <w:spacing w:val="1"/>
        </w:rPr>
        <w:t>G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1"/>
        </w:rPr>
        <w:t>o</w:t>
      </w:r>
      <w:r w:rsidRPr="00947C37">
        <w:rPr>
          <w:rFonts w:ascii="Arial" w:eastAsia="Arial" w:hAnsi="Arial" w:cs="Arial"/>
        </w:rPr>
        <w:t>ds</w:t>
      </w:r>
      <w:r w:rsidRPr="00947C37">
        <w:rPr>
          <w:rFonts w:ascii="Arial" w:eastAsia="Arial" w:hAnsi="Arial" w:cs="Arial"/>
          <w:spacing w:val="39"/>
        </w:rPr>
        <w:t xml:space="preserve"> </w:t>
      </w:r>
      <w:r w:rsidRPr="00947C37">
        <w:rPr>
          <w:rFonts w:ascii="Arial" w:eastAsia="Arial" w:hAnsi="Arial" w:cs="Arial"/>
        </w:rPr>
        <w:t>Re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  <w:spacing w:val="1"/>
        </w:rPr>
        <w:t>v</w:t>
      </w:r>
      <w:r w:rsidRPr="00947C37">
        <w:rPr>
          <w:rFonts w:ascii="Arial" w:eastAsia="Arial" w:hAnsi="Arial" w:cs="Arial"/>
        </w:rPr>
        <w:t>ed</w:t>
      </w:r>
      <w:r w:rsidRPr="00947C37">
        <w:rPr>
          <w:rFonts w:ascii="Arial" w:eastAsia="Arial" w:hAnsi="Arial" w:cs="Arial"/>
          <w:spacing w:val="36"/>
        </w:rPr>
        <w:t xml:space="preserve"> </w:t>
      </w:r>
      <w:r w:rsidRPr="00947C37">
        <w:rPr>
          <w:rFonts w:ascii="Arial" w:eastAsia="Arial" w:hAnsi="Arial" w:cs="Arial"/>
        </w:rPr>
        <w:t>No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40"/>
        </w:rPr>
        <w:t xml:space="preserve"> </w:t>
      </w:r>
      <w:r w:rsidRPr="00947C37">
        <w:rPr>
          <w:rFonts w:ascii="Arial" w:eastAsia="Arial" w:hAnsi="Arial" w:cs="Arial"/>
        </w:rPr>
        <w:t>on</w:t>
      </w:r>
      <w:r w:rsidRPr="00947C37">
        <w:rPr>
          <w:rFonts w:ascii="Arial" w:eastAsia="Arial" w:hAnsi="Arial" w:cs="Arial"/>
          <w:spacing w:val="42"/>
        </w:rPr>
        <w:t xml:space="preserve"> </w:t>
      </w:r>
      <w:r w:rsidRPr="00947C37">
        <w:rPr>
          <w:rFonts w:ascii="Arial" w:eastAsia="Arial" w:hAnsi="Arial" w:cs="Arial"/>
        </w:rPr>
        <w:t xml:space="preserve">the </w:t>
      </w:r>
      <w:r w:rsidRPr="00947C37">
        <w:rPr>
          <w:rFonts w:ascii="Arial" w:eastAsia="Arial" w:hAnsi="Arial" w:cs="Arial"/>
          <w:spacing w:val="3"/>
        </w:rPr>
        <w:t>s</w:t>
      </w:r>
      <w:r w:rsidRPr="00947C37">
        <w:rPr>
          <w:rFonts w:ascii="Arial" w:eastAsia="Arial" w:hAnsi="Arial" w:cs="Arial"/>
          <w:spacing w:val="-6"/>
        </w:rPr>
        <w:t>y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em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</w:rPr>
        <w:t>to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</w:rPr>
        <w:t>re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ord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</w:rPr>
        <w:t>a</w:t>
      </w:r>
      <w:r w:rsidRPr="00947C37">
        <w:rPr>
          <w:rFonts w:ascii="Arial" w:eastAsia="Arial" w:hAnsi="Arial" w:cs="Arial"/>
          <w:spacing w:val="1"/>
        </w:rPr>
        <w:t>l</w:t>
      </w:r>
      <w:r w:rsidRPr="00947C37">
        <w:rPr>
          <w:rFonts w:ascii="Arial" w:eastAsia="Arial" w:hAnsi="Arial" w:cs="Arial"/>
        </w:rPr>
        <w:t>l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1"/>
        </w:rPr>
        <w:t>h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1"/>
        </w:rPr>
        <w:t>i</w:t>
      </w:r>
      <w:r w:rsidRPr="00947C37">
        <w:rPr>
          <w:rFonts w:ascii="Arial" w:eastAsia="Arial" w:hAnsi="Arial" w:cs="Arial"/>
        </w:rPr>
        <w:t>n</w:t>
      </w:r>
      <w:r w:rsidRPr="00947C37">
        <w:rPr>
          <w:rFonts w:ascii="Arial" w:eastAsia="Arial" w:hAnsi="Arial" w:cs="Arial"/>
          <w:spacing w:val="1"/>
        </w:rPr>
        <w:t>v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>n</w:t>
      </w:r>
      <w:r w:rsidRPr="00947C37">
        <w:rPr>
          <w:rFonts w:ascii="Arial" w:eastAsia="Arial" w:hAnsi="Arial" w:cs="Arial"/>
        </w:rPr>
        <w:t>to</w:t>
      </w:r>
      <w:r w:rsidRPr="00947C37">
        <w:rPr>
          <w:rFonts w:ascii="Arial" w:eastAsia="Arial" w:hAnsi="Arial" w:cs="Arial"/>
          <w:spacing w:val="5"/>
        </w:rPr>
        <w:t>r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12"/>
        </w:rPr>
        <w:t xml:space="preserve"> 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4"/>
        </w:rPr>
        <w:t>m</w:t>
      </w:r>
      <w:r w:rsidRPr="00947C37">
        <w:rPr>
          <w:rFonts w:ascii="Arial" w:eastAsia="Arial" w:hAnsi="Arial" w:cs="Arial"/>
        </w:rPr>
        <w:t>s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</w:rPr>
        <w:t>d</w:t>
      </w:r>
      <w:r w:rsidRPr="00947C37">
        <w:rPr>
          <w:rFonts w:ascii="Arial" w:eastAsia="Arial" w:hAnsi="Arial" w:cs="Arial"/>
          <w:spacing w:val="-1"/>
        </w:rPr>
        <w:t>eli</w:t>
      </w:r>
      <w:r w:rsidRPr="00947C37">
        <w:rPr>
          <w:rFonts w:ascii="Arial" w:eastAsia="Arial" w:hAnsi="Arial" w:cs="Arial"/>
          <w:spacing w:val="1"/>
        </w:rPr>
        <w:t>v</w:t>
      </w:r>
      <w:r w:rsidRPr="00947C37">
        <w:rPr>
          <w:rFonts w:ascii="Arial" w:eastAsia="Arial" w:hAnsi="Arial" w:cs="Arial"/>
        </w:rPr>
        <w:t>ered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</w:rPr>
        <w:t>n g</w:t>
      </w:r>
      <w:r w:rsidRPr="00947C37">
        <w:rPr>
          <w:rFonts w:ascii="Arial" w:eastAsia="Arial" w:hAnsi="Arial" w:cs="Arial"/>
          <w:spacing w:val="1"/>
        </w:rPr>
        <w:t>o</w:t>
      </w:r>
      <w:r w:rsidRPr="00947C37">
        <w:rPr>
          <w:rFonts w:ascii="Arial" w:eastAsia="Arial" w:hAnsi="Arial" w:cs="Arial"/>
        </w:rPr>
        <w:t>od</w:t>
      </w:r>
      <w:r w:rsidRPr="00947C37">
        <w:rPr>
          <w:rFonts w:ascii="Arial" w:eastAsia="Arial" w:hAnsi="Arial" w:cs="Arial"/>
          <w:spacing w:val="-5"/>
        </w:rPr>
        <w:t xml:space="preserve"> 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1"/>
        </w:rPr>
        <w:t>n</w:t>
      </w:r>
      <w:r w:rsidRPr="00947C37">
        <w:rPr>
          <w:rFonts w:ascii="Arial" w:eastAsia="Arial" w:hAnsi="Arial" w:cs="Arial"/>
        </w:rPr>
        <w:t>d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1"/>
        </w:rPr>
        <w:t>n</w:t>
      </w:r>
      <w:r w:rsidRPr="00947C37">
        <w:rPr>
          <w:rFonts w:ascii="Arial" w:eastAsia="Arial" w:hAnsi="Arial" w:cs="Arial"/>
        </w:rPr>
        <w:t>.</w:t>
      </w:r>
    </w:p>
    <w:p w:rsidR="00833A2F" w:rsidRPr="00994719" w:rsidRDefault="00487C93">
      <w:pPr>
        <w:spacing w:before="5"/>
        <w:ind w:left="1540"/>
        <w:rPr>
          <w:rFonts w:ascii="Arial" w:eastAsia="Arial" w:hAnsi="Arial" w:cs="Arial"/>
          <w:sz w:val="22"/>
          <w:szCs w:val="22"/>
        </w:rPr>
      </w:pPr>
      <w:r w:rsidRPr="00994719">
        <w:rPr>
          <w:rFonts w:ascii="Arial" w:eastAsia="Arial" w:hAnsi="Arial" w:cs="Arial"/>
          <w:sz w:val="22"/>
          <w:szCs w:val="22"/>
        </w:rPr>
        <w:t>5</w:t>
      </w:r>
      <w:r w:rsidRPr="00994719">
        <w:rPr>
          <w:rFonts w:ascii="Arial" w:eastAsia="Arial" w:hAnsi="Arial" w:cs="Arial"/>
          <w:spacing w:val="1"/>
          <w:sz w:val="22"/>
          <w:szCs w:val="22"/>
        </w:rPr>
        <w:t>.</w:t>
      </w:r>
      <w:r w:rsidRPr="00994719">
        <w:rPr>
          <w:rFonts w:ascii="Arial" w:eastAsia="Arial" w:hAnsi="Arial" w:cs="Arial"/>
          <w:sz w:val="22"/>
          <w:szCs w:val="22"/>
        </w:rPr>
        <w:t>4</w:t>
      </w:r>
      <w:r w:rsidRPr="00994719">
        <w:rPr>
          <w:rFonts w:ascii="Arial" w:eastAsia="Arial" w:hAnsi="Arial" w:cs="Arial"/>
          <w:spacing w:val="1"/>
          <w:sz w:val="22"/>
          <w:szCs w:val="22"/>
        </w:rPr>
        <w:t>.</w:t>
      </w:r>
      <w:r w:rsidRPr="00994719">
        <w:rPr>
          <w:rFonts w:ascii="Arial" w:eastAsia="Arial" w:hAnsi="Arial" w:cs="Arial"/>
          <w:sz w:val="22"/>
          <w:szCs w:val="22"/>
        </w:rPr>
        <w:t xml:space="preserve">5  </w:t>
      </w:r>
      <w:r w:rsidRPr="0099471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2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A1F72" w:rsidRPr="0022643F">
        <w:rPr>
          <w:rFonts w:ascii="Arial" w:eastAsia="Arial" w:hAnsi="Arial" w:cs="Arial"/>
          <w:spacing w:val="-1"/>
          <w:sz w:val="22"/>
          <w:szCs w:val="22"/>
        </w:rPr>
        <w:t>S</w:t>
      </w:r>
      <w:r w:rsidR="0022643F" w:rsidRPr="0022643F">
        <w:rPr>
          <w:rFonts w:ascii="Arial" w:eastAsia="Arial" w:hAnsi="Arial" w:cs="Arial"/>
          <w:spacing w:val="-1"/>
          <w:sz w:val="22"/>
          <w:szCs w:val="22"/>
        </w:rPr>
        <w:t>tore Controller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pacing w:val="-3"/>
          <w:sz w:val="22"/>
          <w:szCs w:val="22"/>
        </w:rPr>
        <w:t>u</w:t>
      </w:r>
      <w:r w:rsidRPr="00994719">
        <w:rPr>
          <w:rFonts w:ascii="Arial" w:eastAsia="Arial" w:hAnsi="Arial" w:cs="Arial"/>
          <w:sz w:val="22"/>
          <w:szCs w:val="22"/>
        </w:rPr>
        <w:t>st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3"/>
          <w:sz w:val="22"/>
          <w:szCs w:val="22"/>
        </w:rPr>
        <w:t>u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3"/>
          <w:sz w:val="22"/>
          <w:szCs w:val="22"/>
        </w:rPr>
        <w:t>a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:</w:t>
      </w:r>
    </w:p>
    <w:p w:rsidR="00833A2F" w:rsidRDefault="00833A2F">
      <w:pPr>
        <w:spacing w:before="7" w:line="120" w:lineRule="exact"/>
        <w:rPr>
          <w:sz w:val="12"/>
          <w:szCs w:val="12"/>
        </w:rPr>
      </w:pPr>
    </w:p>
    <w:p w:rsidR="00833A2F" w:rsidRDefault="00487C93">
      <w:pPr>
        <w:tabs>
          <w:tab w:val="left" w:pos="2980"/>
        </w:tabs>
        <w:spacing w:line="359" w:lineRule="auto"/>
        <w:ind w:left="2981" w:right="37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</w:p>
    <w:p w:rsidR="00833A2F" w:rsidRDefault="00487C93">
      <w:pPr>
        <w:tabs>
          <w:tab w:val="left" w:pos="2980"/>
        </w:tabs>
        <w:spacing w:before="3" w:line="359" w:lineRule="auto"/>
        <w:ind w:left="2981" w:right="4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ect 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833A2F" w:rsidRDefault="00487C93">
      <w:pPr>
        <w:spacing w:before="3"/>
        <w:ind w:left="2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spacing w:line="360" w:lineRule="auto"/>
        <w:ind w:left="2261" w:right="87" w:hanging="721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</w:t>
      </w:r>
      <w:r w:rsidRPr="00994719">
        <w:rPr>
          <w:rFonts w:ascii="Arial" w:eastAsia="Arial" w:hAnsi="Arial" w:cs="Arial"/>
          <w:spacing w:val="3"/>
        </w:rPr>
        <w:t>T</w:t>
      </w:r>
      <w:r w:rsidRPr="00994719">
        <w:rPr>
          <w:rFonts w:ascii="Arial" w:eastAsia="Arial" w:hAnsi="Arial" w:cs="Arial"/>
        </w:rPr>
        <w:t>he</w:t>
      </w:r>
      <w:proofErr w:type="gramEnd"/>
      <w:r w:rsidRPr="00994719">
        <w:rPr>
          <w:rFonts w:ascii="Arial" w:eastAsia="Arial" w:hAnsi="Arial" w:cs="Arial"/>
          <w:spacing w:val="8"/>
        </w:rPr>
        <w:t xml:space="preserve"> 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1"/>
        </w:rPr>
        <w:t>v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  <w:spacing w:val="2"/>
        </w:rPr>
        <w:t>t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3"/>
        </w:rPr>
        <w:t>r</w:t>
      </w:r>
      <w:r w:rsidRPr="00994719">
        <w:rPr>
          <w:rFonts w:ascii="Arial" w:eastAsia="Arial" w:hAnsi="Arial" w:cs="Arial"/>
        </w:rPr>
        <w:t xml:space="preserve">y 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1"/>
        </w:rPr>
        <w:t>c</w:t>
      </w:r>
      <w:r w:rsidRPr="00994719">
        <w:rPr>
          <w:rFonts w:ascii="Arial" w:eastAsia="Arial" w:hAnsi="Arial" w:cs="Arial"/>
          <w:spacing w:val="2"/>
        </w:rPr>
        <w:t>e</w:t>
      </w:r>
      <w:r w:rsidRPr="00994719">
        <w:rPr>
          <w:rFonts w:ascii="Arial" w:eastAsia="Arial" w:hAnsi="Arial" w:cs="Arial"/>
          <w:spacing w:val="1"/>
        </w:rPr>
        <w:t>i</w:t>
      </w:r>
      <w:r w:rsidRPr="00994719">
        <w:rPr>
          <w:rFonts w:ascii="Arial" w:eastAsia="Arial" w:hAnsi="Arial" w:cs="Arial"/>
          <w:spacing w:val="-1"/>
        </w:rPr>
        <w:t>v</w:t>
      </w:r>
      <w:r w:rsidRPr="00994719">
        <w:rPr>
          <w:rFonts w:ascii="Arial" w:eastAsia="Arial" w:hAnsi="Arial" w:cs="Arial"/>
        </w:rPr>
        <w:t>ed</w:t>
      </w:r>
      <w:r w:rsidRPr="00994719">
        <w:rPr>
          <w:rFonts w:ascii="Arial" w:eastAsia="Arial" w:hAnsi="Arial" w:cs="Arial"/>
          <w:spacing w:val="6"/>
        </w:rPr>
        <w:t xml:space="preserve"> </w:t>
      </w:r>
      <w:r w:rsidRPr="00994719">
        <w:rPr>
          <w:rFonts w:ascii="Arial" w:eastAsia="Arial" w:hAnsi="Arial" w:cs="Arial"/>
          <w:spacing w:val="2"/>
        </w:rPr>
        <w:t>m</w:t>
      </w:r>
      <w:r w:rsidRPr="00994719">
        <w:rPr>
          <w:rFonts w:ascii="Arial" w:eastAsia="Arial" w:hAnsi="Arial" w:cs="Arial"/>
        </w:rPr>
        <w:t>u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7"/>
        </w:rPr>
        <w:t xml:space="preserve"> </w:t>
      </w:r>
      <w:r w:rsidRPr="00994719">
        <w:rPr>
          <w:rFonts w:ascii="Arial" w:eastAsia="Arial" w:hAnsi="Arial" w:cs="Arial"/>
        </w:rPr>
        <w:t>th</w:t>
      </w:r>
      <w:r w:rsidRPr="00994719">
        <w:rPr>
          <w:rFonts w:ascii="Arial" w:eastAsia="Arial" w:hAnsi="Arial" w:cs="Arial"/>
          <w:spacing w:val="-1"/>
        </w:rPr>
        <w:t>e</w:t>
      </w:r>
      <w:r w:rsidR="0012745C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  <w:spacing w:val="12"/>
        </w:rPr>
        <w:t xml:space="preserve"> </w:t>
      </w:r>
      <w:r w:rsidRPr="00994719">
        <w:rPr>
          <w:rFonts w:ascii="Arial" w:eastAsia="Arial" w:hAnsi="Arial" w:cs="Arial"/>
        </w:rPr>
        <w:t>be</w:t>
      </w:r>
      <w:r w:rsidRPr="00994719">
        <w:rPr>
          <w:rFonts w:ascii="Arial" w:eastAsia="Arial" w:hAnsi="Arial" w:cs="Arial"/>
          <w:spacing w:val="9"/>
        </w:rPr>
        <w:t xml:space="preserve"> 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5"/>
        </w:rPr>
        <w:t>r</w:t>
      </w:r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  <w:spacing w:val="2"/>
        </w:rPr>
        <w:t>f</w:t>
      </w:r>
      <w:r w:rsidRPr="00994719">
        <w:rPr>
          <w:rFonts w:ascii="Arial" w:eastAsia="Arial" w:hAnsi="Arial" w:cs="Arial"/>
        </w:rPr>
        <w:t>er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ed</w:t>
      </w:r>
      <w:r w:rsidRPr="00994719">
        <w:rPr>
          <w:rFonts w:ascii="Arial" w:eastAsia="Arial" w:hAnsi="Arial" w:cs="Arial"/>
          <w:spacing w:val="1"/>
        </w:rPr>
        <w:t xml:space="preserve"> </w:t>
      </w:r>
      <w:r w:rsidRPr="00994719">
        <w:rPr>
          <w:rFonts w:ascii="Arial" w:eastAsia="Arial" w:hAnsi="Arial" w:cs="Arial"/>
          <w:spacing w:val="2"/>
        </w:rPr>
        <w:t>t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11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8"/>
        </w:rPr>
        <w:t xml:space="preserve"> 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1"/>
        </w:rPr>
        <w:t>c</w:t>
      </w:r>
      <w:r w:rsidRPr="00994719">
        <w:rPr>
          <w:rFonts w:ascii="Arial" w:eastAsia="Arial" w:hAnsi="Arial" w:cs="Arial"/>
        </w:rPr>
        <w:t>ur</w:t>
      </w:r>
      <w:r w:rsidRPr="00994719">
        <w:rPr>
          <w:rFonts w:ascii="Arial" w:eastAsia="Arial" w:hAnsi="Arial" w:cs="Arial"/>
          <w:spacing w:val="2"/>
        </w:rPr>
        <w:t>e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4"/>
        </w:rPr>
        <w:t xml:space="preserve"> </w:t>
      </w:r>
      <w:r w:rsidRPr="00994719">
        <w:rPr>
          <w:rFonts w:ascii="Arial" w:eastAsia="Arial" w:hAnsi="Arial" w:cs="Arial"/>
          <w:spacing w:val="1"/>
        </w:rPr>
        <w:t>s</w:t>
      </w:r>
      <w:r w:rsidRPr="00994719">
        <w:rPr>
          <w:rFonts w:ascii="Arial" w:eastAsia="Arial" w:hAnsi="Arial" w:cs="Arial"/>
        </w:rPr>
        <w:t>tore</w:t>
      </w:r>
      <w:r w:rsidRPr="00994719">
        <w:rPr>
          <w:rFonts w:ascii="Arial" w:eastAsia="Arial" w:hAnsi="Arial" w:cs="Arial"/>
          <w:spacing w:val="10"/>
        </w:rPr>
        <w:t xml:space="preserve"> </w:t>
      </w:r>
      <w:r w:rsidRPr="00994719">
        <w:rPr>
          <w:rFonts w:ascii="Arial" w:eastAsia="Arial" w:hAnsi="Arial" w:cs="Arial"/>
          <w:spacing w:val="4"/>
        </w:rPr>
        <w:t>b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6"/>
        </w:rPr>
        <w:t xml:space="preserve"> 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2"/>
        </w:rPr>
        <w:t>h</w:t>
      </w:r>
      <w:r w:rsidRPr="00994719">
        <w:rPr>
          <w:rFonts w:ascii="Arial" w:eastAsia="Arial" w:hAnsi="Arial" w:cs="Arial"/>
        </w:rPr>
        <w:t>e g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  <w:spacing w:val="3"/>
        </w:rPr>
        <w:t>r</w:t>
      </w:r>
      <w:r w:rsidRPr="00994719">
        <w:rPr>
          <w:rFonts w:ascii="Arial" w:eastAsia="Arial" w:hAnsi="Arial" w:cs="Arial"/>
        </w:rPr>
        <w:t>al</w:t>
      </w:r>
      <w:r w:rsidRPr="00994719">
        <w:rPr>
          <w:rFonts w:ascii="Arial" w:eastAsia="Arial" w:hAnsi="Arial" w:cs="Arial"/>
          <w:spacing w:val="-2"/>
        </w:rPr>
        <w:t xml:space="preserve"> w</w:t>
      </w:r>
      <w:r w:rsidRPr="00994719">
        <w:rPr>
          <w:rFonts w:ascii="Arial" w:eastAsia="Arial" w:hAnsi="Arial" w:cs="Arial"/>
        </w:rPr>
        <w:t>or</w:t>
      </w:r>
      <w:r w:rsidRPr="00994719">
        <w:rPr>
          <w:rFonts w:ascii="Arial" w:eastAsia="Arial" w:hAnsi="Arial" w:cs="Arial"/>
          <w:spacing w:val="4"/>
        </w:rPr>
        <w:t>k</w:t>
      </w:r>
      <w:r w:rsidRPr="00994719">
        <w:rPr>
          <w:rFonts w:ascii="Arial" w:eastAsia="Arial" w:hAnsi="Arial" w:cs="Arial"/>
        </w:rPr>
        <w:t>er</w:t>
      </w:r>
      <w:r w:rsidRPr="00994719">
        <w:rPr>
          <w:rFonts w:ascii="Arial" w:eastAsia="Arial" w:hAnsi="Arial" w:cs="Arial"/>
          <w:spacing w:val="-1"/>
        </w:rPr>
        <w:t xml:space="preserve"> </w:t>
      </w:r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1"/>
        </w:rPr>
        <w:t xml:space="preserve"> 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2"/>
        </w:rPr>
        <w:t>h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1"/>
        </w:rPr>
        <w:t xml:space="preserve"> </w:t>
      </w:r>
      <w:r w:rsidRPr="00994719">
        <w:rPr>
          <w:rFonts w:ascii="Arial" w:eastAsia="Arial" w:hAnsi="Arial" w:cs="Arial"/>
        </w:rPr>
        <w:t>g</w:t>
      </w:r>
      <w:r w:rsidRPr="00994719">
        <w:rPr>
          <w:rFonts w:ascii="Arial" w:eastAsia="Arial" w:hAnsi="Arial" w:cs="Arial"/>
          <w:spacing w:val="1"/>
        </w:rPr>
        <w:t>o</w:t>
      </w:r>
      <w:r w:rsidRPr="00994719">
        <w:rPr>
          <w:rFonts w:ascii="Arial" w:eastAsia="Arial" w:hAnsi="Arial" w:cs="Arial"/>
          <w:spacing w:val="2"/>
        </w:rPr>
        <w:t>o</w:t>
      </w:r>
      <w:r w:rsidRPr="00994719">
        <w:rPr>
          <w:rFonts w:ascii="Arial" w:eastAsia="Arial" w:hAnsi="Arial" w:cs="Arial"/>
        </w:rPr>
        <w:t xml:space="preserve">ds 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1"/>
        </w:rPr>
        <w:t>c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  <w:spacing w:val="1"/>
        </w:rPr>
        <w:t>v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2"/>
        </w:rPr>
        <w:t xml:space="preserve"> 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-1"/>
        </w:rPr>
        <w:t>u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b</w:t>
      </w:r>
      <w:r w:rsidRPr="00994719">
        <w:rPr>
          <w:rFonts w:ascii="Arial" w:eastAsia="Arial" w:hAnsi="Arial" w:cs="Arial"/>
          <w:spacing w:val="-1"/>
        </w:rPr>
        <w:t>e</w:t>
      </w:r>
      <w:r w:rsidRPr="00994719">
        <w:rPr>
          <w:rFonts w:ascii="Arial" w:eastAsia="Arial" w:hAnsi="Arial" w:cs="Arial"/>
        </w:rPr>
        <w:t>r</w:t>
      </w:r>
      <w:r w:rsidRPr="00994719">
        <w:rPr>
          <w:rFonts w:ascii="Arial" w:eastAsia="Arial" w:hAnsi="Arial" w:cs="Arial"/>
          <w:spacing w:val="-2"/>
        </w:rPr>
        <w:t xml:space="preserve"> </w:t>
      </w:r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</w:rPr>
        <w:t>d</w:t>
      </w:r>
      <w:r w:rsidRPr="00994719">
        <w:rPr>
          <w:rFonts w:ascii="Arial" w:eastAsia="Arial" w:hAnsi="Arial" w:cs="Arial"/>
          <w:spacing w:val="1"/>
        </w:rPr>
        <w:t xml:space="preserve"> </w:t>
      </w:r>
      <w:r w:rsidRPr="00994719">
        <w:rPr>
          <w:rFonts w:ascii="Arial" w:eastAsia="Arial" w:hAnsi="Arial" w:cs="Arial"/>
          <w:spacing w:val="2"/>
        </w:rPr>
        <w:t>q</w:t>
      </w:r>
      <w:r w:rsidRPr="00994719">
        <w:rPr>
          <w:rFonts w:ascii="Arial" w:eastAsia="Arial" w:hAnsi="Arial" w:cs="Arial"/>
        </w:rPr>
        <w:t>u</w:t>
      </w:r>
      <w:r w:rsidRPr="00994719">
        <w:rPr>
          <w:rFonts w:ascii="Arial" w:eastAsia="Arial" w:hAnsi="Arial" w:cs="Arial"/>
          <w:spacing w:val="1"/>
        </w:rPr>
        <w:t>a</w:t>
      </w:r>
      <w:r w:rsidRPr="00994719">
        <w:rPr>
          <w:rFonts w:ascii="Arial" w:eastAsia="Arial" w:hAnsi="Arial" w:cs="Arial"/>
        </w:rPr>
        <w:t>nt</w:t>
      </w:r>
      <w:r w:rsidRPr="00994719">
        <w:rPr>
          <w:rFonts w:ascii="Arial" w:eastAsia="Arial" w:hAnsi="Arial" w:cs="Arial"/>
          <w:spacing w:val="-2"/>
        </w:rPr>
        <w:t>i</w:t>
      </w:r>
      <w:r w:rsidRPr="00994719">
        <w:rPr>
          <w:rFonts w:ascii="Arial" w:eastAsia="Arial" w:hAnsi="Arial" w:cs="Arial"/>
          <w:spacing w:val="2"/>
        </w:rPr>
        <w:t>t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</w:rPr>
        <w:t>es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  <w:spacing w:val="1"/>
        </w:rPr>
        <w:t>c</w:t>
      </w:r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-1"/>
        </w:rPr>
        <w:t>p</w:t>
      </w:r>
      <w:r w:rsidRPr="00994719">
        <w:rPr>
          <w:rFonts w:ascii="Arial" w:eastAsia="Arial" w:hAnsi="Arial" w:cs="Arial"/>
          <w:spacing w:val="2"/>
        </w:rPr>
        <w:t>t</w:t>
      </w:r>
      <w:r w:rsidRPr="00994719">
        <w:rPr>
          <w:rFonts w:ascii="Arial" w:eastAsia="Arial" w:hAnsi="Arial" w:cs="Arial"/>
        </w:rPr>
        <w:t>ured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  <w:spacing w:val="2"/>
        </w:rPr>
        <w:t>o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2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3"/>
        </w:rPr>
        <w:t xml:space="preserve"> </w:t>
      </w:r>
      <w:r w:rsidRPr="00994719">
        <w:rPr>
          <w:rFonts w:ascii="Arial" w:eastAsia="Arial" w:hAnsi="Arial" w:cs="Arial"/>
        </w:rPr>
        <w:t>b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</w:rPr>
        <w:t xml:space="preserve">n </w:t>
      </w:r>
      <w:r w:rsidRPr="00994719">
        <w:rPr>
          <w:rFonts w:ascii="Arial" w:eastAsia="Arial" w:hAnsi="Arial" w:cs="Arial"/>
          <w:spacing w:val="1"/>
        </w:rPr>
        <w:t>c</w:t>
      </w:r>
      <w:r w:rsidRPr="00994719">
        <w:rPr>
          <w:rFonts w:ascii="Arial" w:eastAsia="Arial" w:hAnsi="Arial" w:cs="Arial"/>
        </w:rPr>
        <w:t>ard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  <w:spacing w:val="2"/>
        </w:rPr>
        <w:t>b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-4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-2"/>
        </w:rPr>
        <w:t xml:space="preserve"> </w:t>
      </w:r>
      <w:r w:rsidR="006A1F72">
        <w:rPr>
          <w:rFonts w:ascii="Arial" w:eastAsia="Arial" w:hAnsi="Arial" w:cs="Arial"/>
        </w:rPr>
        <w:t>S</w:t>
      </w:r>
      <w:r w:rsidR="0022643F">
        <w:rPr>
          <w:rFonts w:ascii="Arial" w:eastAsia="Arial" w:hAnsi="Arial" w:cs="Arial"/>
        </w:rPr>
        <w:t>tore Controller</w:t>
      </w:r>
      <w:r w:rsidRPr="00994719">
        <w:rPr>
          <w:b/>
        </w:rPr>
        <w:t>.</w:t>
      </w:r>
    </w:p>
    <w:p w:rsidR="00833A2F" w:rsidRDefault="00487C93">
      <w:pPr>
        <w:spacing w:before="3" w:line="359" w:lineRule="auto"/>
        <w:ind w:left="2261" w:right="586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4.7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5.5</w:t>
      </w:r>
    </w:p>
    <w:p w:rsidR="00833A2F" w:rsidRDefault="00487C93">
      <w:pPr>
        <w:spacing w:before="4"/>
        <w:ind w:left="2261" w:right="340" w:hanging="721"/>
        <w:rPr>
          <w:rFonts w:ascii="Arial" w:eastAsia="Arial" w:hAnsi="Arial" w:cs="Arial"/>
        </w:rPr>
      </w:pPr>
      <w:r w:rsidRPr="00947C37">
        <w:rPr>
          <w:rFonts w:ascii="Arial" w:eastAsia="Arial" w:hAnsi="Arial" w:cs="Arial"/>
          <w:sz w:val="22"/>
          <w:szCs w:val="22"/>
        </w:rPr>
        <w:t>5</w:t>
      </w:r>
      <w:r w:rsidRPr="00947C37">
        <w:rPr>
          <w:rFonts w:ascii="Arial" w:eastAsia="Arial" w:hAnsi="Arial" w:cs="Arial"/>
          <w:spacing w:val="1"/>
          <w:sz w:val="22"/>
          <w:szCs w:val="22"/>
        </w:rPr>
        <w:t>.</w:t>
      </w:r>
      <w:r w:rsidRPr="00947C37">
        <w:rPr>
          <w:rFonts w:ascii="Arial" w:eastAsia="Arial" w:hAnsi="Arial" w:cs="Arial"/>
          <w:sz w:val="22"/>
          <w:szCs w:val="22"/>
        </w:rPr>
        <w:t>4</w:t>
      </w:r>
      <w:r w:rsidRPr="00947C37">
        <w:rPr>
          <w:rFonts w:ascii="Arial" w:eastAsia="Arial" w:hAnsi="Arial" w:cs="Arial"/>
          <w:spacing w:val="1"/>
          <w:sz w:val="22"/>
          <w:szCs w:val="22"/>
        </w:rPr>
        <w:t>.</w:t>
      </w:r>
      <w:r w:rsidRPr="00947C37">
        <w:rPr>
          <w:rFonts w:ascii="Arial" w:eastAsia="Arial" w:hAnsi="Arial" w:cs="Arial"/>
          <w:sz w:val="22"/>
          <w:szCs w:val="22"/>
        </w:rPr>
        <w:t xml:space="preserve">8  </w:t>
      </w:r>
      <w:r w:rsidRPr="00947C37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pacing w:val="3"/>
        </w:rPr>
        <w:t>T</w:t>
      </w:r>
      <w:r w:rsidRPr="00947C37">
        <w:rPr>
          <w:rFonts w:ascii="Arial" w:eastAsia="Arial" w:hAnsi="Arial" w:cs="Arial"/>
        </w:rPr>
        <w:t>he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</w:rPr>
        <w:t>n</w:t>
      </w:r>
      <w:r w:rsidRPr="00947C37">
        <w:rPr>
          <w:rFonts w:ascii="Arial" w:eastAsia="Arial" w:hAnsi="Arial" w:cs="Arial"/>
          <w:spacing w:val="1"/>
        </w:rPr>
        <w:t>v</w:t>
      </w:r>
      <w:r w:rsidRPr="00947C37">
        <w:rPr>
          <w:rFonts w:ascii="Arial" w:eastAsia="Arial" w:hAnsi="Arial" w:cs="Arial"/>
        </w:rPr>
        <w:t>ento</w:t>
      </w:r>
      <w:r w:rsidRPr="00947C37">
        <w:rPr>
          <w:rFonts w:ascii="Arial" w:eastAsia="Arial" w:hAnsi="Arial" w:cs="Arial"/>
          <w:spacing w:val="5"/>
        </w:rPr>
        <w:t>r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12"/>
        </w:rPr>
        <w:t xml:space="preserve"> </w:t>
      </w:r>
      <w:r w:rsidRPr="00947C37">
        <w:rPr>
          <w:rFonts w:ascii="Arial" w:eastAsia="Arial" w:hAnsi="Arial" w:cs="Arial"/>
        </w:rPr>
        <w:t>re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ord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</w:rPr>
        <w:t>on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 xml:space="preserve">he </w:t>
      </w:r>
      <w:r w:rsidRPr="00947C37">
        <w:rPr>
          <w:rFonts w:ascii="Arial" w:eastAsia="Arial" w:hAnsi="Arial" w:cs="Arial"/>
          <w:spacing w:val="3"/>
        </w:rPr>
        <w:t>s</w:t>
      </w:r>
      <w:r w:rsidRPr="00947C37">
        <w:rPr>
          <w:rFonts w:ascii="Arial" w:eastAsia="Arial" w:hAnsi="Arial" w:cs="Arial"/>
          <w:spacing w:val="-6"/>
        </w:rPr>
        <w:t>y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em</w:t>
      </w:r>
      <w:r w:rsidRPr="00947C37">
        <w:rPr>
          <w:rFonts w:ascii="Arial" w:eastAsia="Arial" w:hAnsi="Arial" w:cs="Arial"/>
          <w:spacing w:val="-5"/>
        </w:rPr>
        <w:t xml:space="preserve"> </w:t>
      </w:r>
      <w:r w:rsidRPr="00947C37">
        <w:rPr>
          <w:rFonts w:ascii="Arial" w:eastAsia="Arial" w:hAnsi="Arial" w:cs="Arial"/>
          <w:spacing w:val="4"/>
        </w:rPr>
        <w:t>m</w:t>
      </w:r>
      <w:r w:rsidRPr="00947C37">
        <w:rPr>
          <w:rFonts w:ascii="Arial" w:eastAsia="Arial" w:hAnsi="Arial" w:cs="Arial"/>
        </w:rPr>
        <w:t>u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  <w:spacing w:val="-1"/>
        </w:rPr>
        <w:t>b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  <w:spacing w:val="-1"/>
        </w:rPr>
        <w:t>u</w:t>
      </w:r>
      <w:r w:rsidRPr="00947C37">
        <w:rPr>
          <w:rFonts w:ascii="Arial" w:eastAsia="Arial" w:hAnsi="Arial" w:cs="Arial"/>
        </w:rPr>
        <w:t>p</w:t>
      </w:r>
      <w:r w:rsidRPr="00947C37">
        <w:rPr>
          <w:rFonts w:ascii="Arial" w:eastAsia="Arial" w:hAnsi="Arial" w:cs="Arial"/>
          <w:spacing w:val="-1"/>
        </w:rPr>
        <w:t>d</w:t>
      </w:r>
      <w:r w:rsidRPr="00947C37">
        <w:rPr>
          <w:rFonts w:ascii="Arial" w:eastAsia="Arial" w:hAnsi="Arial" w:cs="Arial"/>
        </w:rPr>
        <w:t>a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ed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  <w:spacing w:val="2"/>
        </w:rPr>
        <w:t>o</w:t>
      </w:r>
      <w:r w:rsidRPr="00947C37">
        <w:rPr>
          <w:rFonts w:ascii="Arial" w:eastAsia="Arial" w:hAnsi="Arial" w:cs="Arial"/>
        </w:rPr>
        <w:t>n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  <w:spacing w:val="-1"/>
        </w:rPr>
        <w:t>t</w:t>
      </w:r>
      <w:r w:rsidRPr="00947C37">
        <w:rPr>
          <w:rFonts w:ascii="Arial" w:eastAsia="Arial" w:hAnsi="Arial" w:cs="Arial"/>
        </w:rPr>
        <w:t>he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</w:rPr>
        <w:t>d</w:t>
      </w:r>
      <w:r w:rsidRPr="00947C37">
        <w:rPr>
          <w:rFonts w:ascii="Arial" w:eastAsia="Arial" w:hAnsi="Arial" w:cs="Arial"/>
          <w:spacing w:val="4"/>
        </w:rPr>
        <w:t>a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7"/>
        </w:rPr>
        <w:t xml:space="preserve"> </w:t>
      </w:r>
      <w:r w:rsidRPr="00947C37">
        <w:rPr>
          <w:rFonts w:ascii="Arial" w:eastAsia="Arial" w:hAnsi="Arial" w:cs="Arial"/>
          <w:spacing w:val="2"/>
        </w:rPr>
        <w:t>t</w:t>
      </w:r>
      <w:r w:rsidRPr="00947C37">
        <w:rPr>
          <w:rFonts w:ascii="Arial" w:eastAsia="Arial" w:hAnsi="Arial" w:cs="Arial"/>
        </w:rPr>
        <w:t>he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  <w:spacing w:val="2"/>
        </w:rPr>
        <w:t>g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-1"/>
        </w:rPr>
        <w:t>o</w:t>
      </w:r>
      <w:r w:rsidRPr="00947C37">
        <w:rPr>
          <w:rFonts w:ascii="Arial" w:eastAsia="Arial" w:hAnsi="Arial" w:cs="Arial"/>
        </w:rPr>
        <w:t>ds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</w:rPr>
        <w:t xml:space="preserve">are </w:t>
      </w:r>
      <w:r w:rsidRPr="00947C37">
        <w:rPr>
          <w:rFonts w:ascii="Arial" w:eastAsia="Arial" w:hAnsi="Arial" w:cs="Arial"/>
          <w:spacing w:val="1"/>
        </w:rPr>
        <w:t>r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1"/>
        </w:rPr>
        <w:t>c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>i</w:t>
      </w:r>
      <w:r w:rsidRPr="00947C37">
        <w:rPr>
          <w:rFonts w:ascii="Arial" w:eastAsia="Arial" w:hAnsi="Arial" w:cs="Arial"/>
          <w:spacing w:val="1"/>
        </w:rPr>
        <w:t>v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1"/>
        </w:rPr>
        <w:t>d</w:t>
      </w:r>
      <w:r w:rsidRPr="00947C37">
        <w:rPr>
          <w:rFonts w:ascii="Arial" w:eastAsia="Arial" w:hAnsi="Arial" w:cs="Arial"/>
        </w:rPr>
        <w:t>,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  <w:spacing w:val="2"/>
        </w:rPr>
        <w:t>b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4"/>
        </w:rPr>
        <w:t xml:space="preserve"> </w:t>
      </w:r>
      <w:r w:rsidRPr="00947C37">
        <w:rPr>
          <w:rFonts w:ascii="Arial" w:eastAsia="Arial" w:hAnsi="Arial" w:cs="Arial"/>
        </w:rPr>
        <w:t>the</w:t>
      </w:r>
      <w:r w:rsidRPr="00947C37">
        <w:rPr>
          <w:rFonts w:ascii="Arial" w:eastAsia="Arial" w:hAnsi="Arial" w:cs="Arial"/>
          <w:spacing w:val="-2"/>
        </w:rPr>
        <w:t xml:space="preserve"> </w:t>
      </w:r>
      <w:r w:rsidR="0012745C" w:rsidRPr="00947C37">
        <w:rPr>
          <w:rFonts w:ascii="Arial" w:eastAsia="Arial" w:hAnsi="Arial" w:cs="Arial"/>
          <w:spacing w:val="1"/>
        </w:rPr>
        <w:t>S</w:t>
      </w:r>
      <w:r w:rsidR="0012745C" w:rsidRPr="00947C37">
        <w:rPr>
          <w:rFonts w:ascii="Arial" w:eastAsia="Arial" w:hAnsi="Arial" w:cs="Arial"/>
        </w:rPr>
        <w:t>tore Con</w:t>
      </w:r>
      <w:r w:rsidR="0012745C" w:rsidRPr="00947C37">
        <w:rPr>
          <w:rFonts w:ascii="Arial" w:eastAsia="Arial" w:hAnsi="Arial" w:cs="Arial"/>
          <w:spacing w:val="-1"/>
        </w:rPr>
        <w:t>t</w:t>
      </w:r>
      <w:r w:rsidR="0012745C" w:rsidRPr="00947C37">
        <w:rPr>
          <w:rFonts w:ascii="Arial" w:eastAsia="Arial" w:hAnsi="Arial" w:cs="Arial"/>
          <w:spacing w:val="1"/>
        </w:rPr>
        <w:t>r</w:t>
      </w:r>
      <w:r w:rsidR="0012745C" w:rsidRPr="00947C37">
        <w:rPr>
          <w:rFonts w:ascii="Arial" w:eastAsia="Arial" w:hAnsi="Arial" w:cs="Arial"/>
          <w:spacing w:val="2"/>
        </w:rPr>
        <w:t>o</w:t>
      </w:r>
      <w:r w:rsidR="0012745C" w:rsidRPr="00947C37">
        <w:rPr>
          <w:rFonts w:ascii="Arial" w:eastAsia="Arial" w:hAnsi="Arial" w:cs="Arial"/>
          <w:spacing w:val="-1"/>
        </w:rPr>
        <w:t>l</w:t>
      </w:r>
      <w:r w:rsidR="0012745C" w:rsidRPr="00947C37">
        <w:rPr>
          <w:rFonts w:ascii="Arial" w:eastAsia="Arial" w:hAnsi="Arial" w:cs="Arial"/>
          <w:spacing w:val="1"/>
        </w:rPr>
        <w:t>l</w:t>
      </w:r>
      <w:r w:rsidR="0012745C" w:rsidRPr="00947C37">
        <w:rPr>
          <w:rFonts w:ascii="Arial" w:eastAsia="Arial" w:hAnsi="Arial" w:cs="Arial"/>
        </w:rPr>
        <w:t xml:space="preserve">er </w:t>
      </w:r>
      <w:r w:rsidRPr="00947C37">
        <w:rPr>
          <w:rFonts w:ascii="Arial" w:eastAsia="Arial" w:hAnsi="Arial" w:cs="Arial"/>
        </w:rPr>
        <w:t>a</w:t>
      </w:r>
      <w:r w:rsidRPr="00947C37">
        <w:rPr>
          <w:rFonts w:ascii="Arial" w:eastAsia="Arial" w:hAnsi="Arial" w:cs="Arial"/>
          <w:spacing w:val="-1"/>
        </w:rPr>
        <w:t>n</w:t>
      </w:r>
      <w:r w:rsidRPr="00947C37">
        <w:rPr>
          <w:rFonts w:ascii="Arial" w:eastAsia="Arial" w:hAnsi="Arial" w:cs="Arial"/>
        </w:rPr>
        <w:t>d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1"/>
        </w:rPr>
        <w:t>a</w:t>
      </w:r>
      <w:r w:rsidRPr="00947C37">
        <w:rPr>
          <w:rFonts w:ascii="Arial" w:eastAsia="Arial" w:hAnsi="Arial" w:cs="Arial"/>
        </w:rPr>
        <w:t>ut</w:t>
      </w:r>
      <w:r w:rsidRPr="00947C37">
        <w:rPr>
          <w:rFonts w:ascii="Arial" w:eastAsia="Arial" w:hAnsi="Arial" w:cs="Arial"/>
          <w:spacing w:val="-1"/>
        </w:rPr>
        <w:t>h</w:t>
      </w:r>
      <w:r w:rsidRPr="00947C37">
        <w:rPr>
          <w:rFonts w:ascii="Arial" w:eastAsia="Arial" w:hAnsi="Arial" w:cs="Arial"/>
        </w:rPr>
        <w:t>o</w:t>
      </w:r>
      <w:r w:rsidRPr="00947C37">
        <w:rPr>
          <w:rFonts w:ascii="Arial" w:eastAsia="Arial" w:hAnsi="Arial" w:cs="Arial"/>
          <w:spacing w:val="3"/>
        </w:rPr>
        <w:t>r</w:t>
      </w:r>
      <w:r w:rsidRPr="00947C37">
        <w:rPr>
          <w:rFonts w:ascii="Arial" w:eastAsia="Arial" w:hAnsi="Arial" w:cs="Arial"/>
          <w:spacing w:val="1"/>
        </w:rPr>
        <w:t>i</w:t>
      </w:r>
      <w:r w:rsidRPr="00947C37">
        <w:rPr>
          <w:rFonts w:ascii="Arial" w:eastAsia="Arial" w:hAnsi="Arial" w:cs="Arial"/>
          <w:spacing w:val="-1"/>
        </w:rPr>
        <w:t>z</w:t>
      </w:r>
      <w:r w:rsidRPr="00947C37">
        <w:rPr>
          <w:rFonts w:ascii="Arial" w:eastAsia="Arial" w:hAnsi="Arial" w:cs="Arial"/>
        </w:rPr>
        <w:t>ed</w:t>
      </w:r>
      <w:r w:rsidRPr="00947C37">
        <w:rPr>
          <w:rFonts w:ascii="Arial" w:eastAsia="Arial" w:hAnsi="Arial" w:cs="Arial"/>
          <w:spacing w:val="-8"/>
        </w:rPr>
        <w:t xml:space="preserve"> </w:t>
      </w:r>
      <w:r w:rsidRPr="00947C37">
        <w:rPr>
          <w:rFonts w:ascii="Arial" w:eastAsia="Arial" w:hAnsi="Arial" w:cs="Arial"/>
        </w:rPr>
        <w:t>on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2"/>
        </w:rPr>
        <w:t>th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3"/>
        </w:rPr>
        <w:t xml:space="preserve"> </w:t>
      </w:r>
      <w:r w:rsidRPr="00947C37">
        <w:rPr>
          <w:rFonts w:ascii="Arial" w:eastAsia="Arial" w:hAnsi="Arial" w:cs="Arial"/>
          <w:spacing w:val="3"/>
        </w:rPr>
        <w:t>s</w:t>
      </w:r>
      <w:r w:rsidRPr="00947C37">
        <w:rPr>
          <w:rFonts w:ascii="Arial" w:eastAsia="Arial" w:hAnsi="Arial" w:cs="Arial"/>
          <w:spacing w:val="-4"/>
        </w:rPr>
        <w:t>y</w:t>
      </w:r>
      <w:r w:rsidRPr="00947C37">
        <w:rPr>
          <w:rFonts w:ascii="Arial" w:eastAsia="Arial" w:hAnsi="Arial" w:cs="Arial"/>
          <w:spacing w:val="1"/>
        </w:rPr>
        <w:t>s</w:t>
      </w:r>
      <w:r w:rsidRPr="00947C37">
        <w:rPr>
          <w:rFonts w:ascii="Arial" w:eastAsia="Arial" w:hAnsi="Arial" w:cs="Arial"/>
        </w:rPr>
        <w:t>tem</w:t>
      </w:r>
      <w:r w:rsidRPr="00947C37">
        <w:rPr>
          <w:rFonts w:ascii="Arial" w:eastAsia="Arial" w:hAnsi="Arial" w:cs="Arial"/>
          <w:spacing w:val="-2"/>
        </w:rPr>
        <w:t xml:space="preserve"> </w:t>
      </w:r>
      <w:r w:rsidRPr="00947C37">
        <w:rPr>
          <w:rFonts w:ascii="Arial" w:eastAsia="Arial" w:hAnsi="Arial" w:cs="Arial"/>
          <w:spacing w:val="2"/>
        </w:rPr>
        <w:t>b</w:t>
      </w:r>
      <w:r w:rsidRPr="00947C37">
        <w:rPr>
          <w:rFonts w:ascii="Arial" w:eastAsia="Arial" w:hAnsi="Arial" w:cs="Arial"/>
        </w:rPr>
        <w:t>y</w:t>
      </w:r>
      <w:r w:rsidRPr="00947C37">
        <w:rPr>
          <w:rFonts w:ascii="Arial" w:eastAsia="Arial" w:hAnsi="Arial" w:cs="Arial"/>
          <w:spacing w:val="-6"/>
        </w:rPr>
        <w:t xml:space="preserve"> </w:t>
      </w:r>
      <w:r w:rsidRPr="00947C37">
        <w:rPr>
          <w:rFonts w:ascii="Arial" w:eastAsia="Arial" w:hAnsi="Arial" w:cs="Arial"/>
        </w:rPr>
        <w:t>t</w:t>
      </w:r>
      <w:r w:rsidRPr="00947C37">
        <w:rPr>
          <w:rFonts w:ascii="Arial" w:eastAsia="Arial" w:hAnsi="Arial" w:cs="Arial"/>
          <w:spacing w:val="1"/>
        </w:rPr>
        <w:t>h</w:t>
      </w:r>
      <w:r w:rsidRPr="00947C37">
        <w:rPr>
          <w:rFonts w:ascii="Arial" w:eastAsia="Arial" w:hAnsi="Arial" w:cs="Arial"/>
        </w:rPr>
        <w:t>e</w:t>
      </w:r>
      <w:r w:rsidRPr="00947C37">
        <w:rPr>
          <w:rFonts w:ascii="Arial" w:eastAsia="Arial" w:hAnsi="Arial" w:cs="Arial"/>
          <w:spacing w:val="-3"/>
        </w:rPr>
        <w:t xml:space="preserve"> </w:t>
      </w:r>
      <w:proofErr w:type="gramStart"/>
      <w:r w:rsidR="0012745C" w:rsidRPr="00947C37">
        <w:rPr>
          <w:rFonts w:ascii="Arial" w:eastAsia="Arial" w:hAnsi="Arial" w:cs="Arial"/>
        </w:rPr>
        <w:t>Senior</w:t>
      </w:r>
      <w:proofErr w:type="gramEnd"/>
      <w:r w:rsidR="0012745C" w:rsidRPr="00947C37">
        <w:rPr>
          <w:rFonts w:ascii="Arial" w:eastAsia="Arial" w:hAnsi="Arial" w:cs="Arial"/>
        </w:rPr>
        <w:t xml:space="preserve"> clerk risk and assets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8" w:line="200" w:lineRule="exact"/>
      </w:pPr>
    </w:p>
    <w:p w:rsidR="00833A2F" w:rsidRDefault="00487C93">
      <w:pPr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z w:val="22"/>
          <w:szCs w:val="22"/>
        </w:rPr>
        <w:t>TORY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spacing w:line="360" w:lineRule="auto"/>
        <w:ind w:left="2261" w:right="78" w:hanging="721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clus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 xml:space="preserve">sk </w:t>
      </w:r>
      <w:proofErr w:type="gram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 w:line="359" w:lineRule="auto"/>
        <w:ind w:left="2261" w:right="701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used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ised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60" w:lineRule="auto"/>
        <w:ind w:left="2261" w:right="185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g/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cards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in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2"/>
        <w:ind w:left="2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 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833A2F">
      <w:pPr>
        <w:spacing w:before="7" w:line="120" w:lineRule="exact"/>
        <w:rPr>
          <w:sz w:val="12"/>
          <w:szCs w:val="12"/>
        </w:rPr>
      </w:pPr>
    </w:p>
    <w:p w:rsidR="00833A2F" w:rsidRDefault="00487C93">
      <w:pPr>
        <w:ind w:left="2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2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369" w:right="523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pt; d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; e)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487C93">
      <w:pPr>
        <w:spacing w:before="3"/>
        <w:ind w:left="2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l;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ind w:left="2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order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7" w:line="120" w:lineRule="exact"/>
        <w:rPr>
          <w:sz w:val="12"/>
          <w:szCs w:val="12"/>
        </w:rPr>
      </w:pPr>
    </w:p>
    <w:p w:rsidR="00833A2F" w:rsidRDefault="00487C93">
      <w:pPr>
        <w:ind w:left="23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833A2F" w:rsidRDefault="00833A2F">
      <w:pPr>
        <w:spacing w:before="7" w:line="120" w:lineRule="exact"/>
        <w:rPr>
          <w:sz w:val="13"/>
          <w:szCs w:val="13"/>
        </w:rPr>
      </w:pPr>
    </w:p>
    <w:p w:rsidR="00833A2F" w:rsidRDefault="00487C93">
      <w:pPr>
        <w:ind w:left="236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; and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23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261" w:right="212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cords.</w:t>
      </w:r>
    </w:p>
    <w:p w:rsidR="00833A2F" w:rsidRDefault="00487C93">
      <w:pPr>
        <w:spacing w:before="6" w:line="359" w:lineRule="auto"/>
        <w:ind w:left="2261" w:right="344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.</w:t>
      </w:r>
      <w:r>
        <w:rPr>
          <w:rFonts w:ascii="Arial" w:eastAsia="Arial" w:hAnsi="Arial" w:cs="Arial"/>
          <w:sz w:val="22"/>
          <w:szCs w:val="22"/>
        </w:rPr>
        <w:t>35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RAP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ks.</w:t>
      </w:r>
    </w:p>
    <w:p w:rsidR="00833A2F" w:rsidRDefault="00487C93">
      <w:pPr>
        <w:spacing w:before="4" w:line="359" w:lineRule="auto"/>
        <w:ind w:left="2261" w:right="728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ercis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2261" w:right="84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833A2F" w:rsidRDefault="00487C93">
      <w:pPr>
        <w:spacing w:before="3" w:line="359" w:lineRule="auto"/>
        <w:ind w:left="2261" w:right="1180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 precauti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6" w:line="360" w:lineRule="auto"/>
        <w:ind w:left="2261" w:right="80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C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nt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ll</w:t>
      </w:r>
      <w:r w:rsidRPr="00994719"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color w:val="FF000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ed</w:t>
      </w:r>
      <w:r>
        <w:rPr>
          <w:rFonts w:ascii="Arial" w:eastAsia="Arial" w:hAnsi="Arial" w:cs="Arial"/>
          <w:color w:val="00000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ff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al</w:t>
      </w:r>
      <w:r>
        <w:rPr>
          <w:rFonts w:ascii="Arial" w:eastAsia="Arial" w:hAnsi="Arial" w:cs="Arial"/>
          <w:color w:val="000000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ns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y 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care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ory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ust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sure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ce,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such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li</w:t>
      </w:r>
      <w:r>
        <w:rPr>
          <w:rFonts w:ascii="Arial" w:eastAsia="Arial" w:hAnsi="Arial" w:cs="Arial"/>
          <w:color w:val="000000"/>
          <w:sz w:val="22"/>
          <w:szCs w:val="22"/>
        </w:rPr>
        <w:t>ca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bl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are</w:t>
      </w:r>
      <w:proofErr w:type="gramEnd"/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cure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ore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2261" w:right="79" w:hanging="721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custody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 w:line="359" w:lineRule="auto"/>
        <w:ind w:left="2261" w:right="83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ompan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2261" w:right="81" w:hanging="72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ore</w:t>
      </w:r>
      <w:r w:rsidRPr="0099471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C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pacing w:val="1"/>
          <w:sz w:val="22"/>
          <w:szCs w:val="22"/>
        </w:rPr>
        <w:t>tr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ll</w:t>
      </w:r>
      <w:r w:rsidRPr="00994719"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color w:val="C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curs,</w:t>
      </w:r>
      <w:r>
        <w:rPr>
          <w:rFonts w:ascii="Arial" w:eastAsia="Arial" w:hAnsi="Arial" w:cs="Arial"/>
          <w:color w:val="00000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>
        <w:rPr>
          <w:rFonts w:ascii="Arial" w:eastAsia="Arial" w:hAnsi="Arial" w:cs="Arial"/>
          <w:color w:val="00000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ory</w:t>
      </w:r>
      <w:r>
        <w:rPr>
          <w:rFonts w:ascii="Arial" w:eastAsia="Arial" w:hAnsi="Arial" w:cs="Arial"/>
          <w:color w:val="000000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ust be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833A2F" w:rsidRDefault="00487C93">
      <w:pPr>
        <w:spacing w:before="6" w:line="359" w:lineRule="auto"/>
        <w:ind w:left="2261" w:right="81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833A2F" w:rsidRDefault="00487C93">
      <w:pPr>
        <w:spacing w:before="4" w:line="359" w:lineRule="auto"/>
        <w:ind w:left="2261" w:right="434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not 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l be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833A2F" w:rsidRDefault="00487C93">
      <w:pPr>
        <w:spacing w:before="3" w:line="359" w:lineRule="auto"/>
        <w:ind w:left="2261" w:right="83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833A2F" w:rsidRDefault="00487C93">
      <w:pPr>
        <w:spacing w:before="3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981" w:right="15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or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sha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han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such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487C93">
      <w:pPr>
        <w:spacing w:before="3"/>
        <w:ind w:left="2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981" w:right="37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pment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1" w:line="240" w:lineRule="exact"/>
        <w:rPr>
          <w:sz w:val="24"/>
          <w:szCs w:val="24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SSU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ind w:left="154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</w:rPr>
        <w:t>O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1"/>
        </w:rPr>
        <w:t>l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-6"/>
        </w:rPr>
        <w:t xml:space="preserve"> </w:t>
      </w:r>
      <w:r w:rsidRPr="00994719">
        <w:rPr>
          <w:rFonts w:ascii="Arial" w:eastAsia="Arial" w:hAnsi="Arial" w:cs="Arial"/>
        </w:rPr>
        <w:t>the</w:t>
      </w:r>
      <w:r w:rsidRPr="00994719">
        <w:rPr>
          <w:rFonts w:ascii="Arial" w:eastAsia="Arial" w:hAnsi="Arial" w:cs="Arial"/>
          <w:spacing w:val="-2"/>
        </w:rPr>
        <w:t xml:space="preserve"> </w:t>
      </w:r>
      <w:r w:rsidR="00942D9C" w:rsidRPr="00994719">
        <w:rPr>
          <w:rFonts w:ascii="Arial" w:eastAsia="Arial" w:hAnsi="Arial" w:cs="Arial"/>
        </w:rPr>
        <w:t>Stock Controllers</w:t>
      </w:r>
      <w:r w:rsidRPr="00994719">
        <w:rPr>
          <w:rFonts w:ascii="Arial" w:eastAsia="Arial" w:hAnsi="Arial" w:cs="Arial"/>
          <w:spacing w:val="-1"/>
        </w:rPr>
        <w:t xml:space="preserve"> i</w:t>
      </w:r>
      <w:r w:rsidRPr="00994719">
        <w:rPr>
          <w:rFonts w:ascii="Arial" w:eastAsia="Arial" w:hAnsi="Arial" w:cs="Arial"/>
        </w:rPr>
        <w:t xml:space="preserve">s </w:t>
      </w:r>
      <w:proofErr w:type="spellStart"/>
      <w:r w:rsidRPr="00994719">
        <w:rPr>
          <w:rFonts w:ascii="Arial" w:eastAsia="Arial" w:hAnsi="Arial" w:cs="Arial"/>
        </w:rPr>
        <w:t>a</w:t>
      </w:r>
      <w:r w:rsidRPr="00994719">
        <w:rPr>
          <w:rFonts w:ascii="Arial" w:eastAsia="Arial" w:hAnsi="Arial" w:cs="Arial"/>
          <w:spacing w:val="-1"/>
        </w:rPr>
        <w:t>u</w:t>
      </w:r>
      <w:r w:rsidRPr="00994719">
        <w:rPr>
          <w:rFonts w:ascii="Arial" w:eastAsia="Arial" w:hAnsi="Arial" w:cs="Arial"/>
        </w:rPr>
        <w:t>t</w:t>
      </w:r>
      <w:r w:rsidRPr="00994719">
        <w:rPr>
          <w:rFonts w:ascii="Arial" w:eastAsia="Arial" w:hAnsi="Arial" w:cs="Arial"/>
          <w:spacing w:val="2"/>
        </w:rPr>
        <w:t>h</w:t>
      </w:r>
      <w:r w:rsidRPr="00994719">
        <w:rPr>
          <w:rFonts w:ascii="Arial" w:eastAsia="Arial" w:hAnsi="Arial" w:cs="Arial"/>
        </w:rPr>
        <w:t>orised</w:t>
      </w:r>
      <w:proofErr w:type="spellEnd"/>
      <w:r w:rsidRPr="00994719">
        <w:rPr>
          <w:rFonts w:ascii="Arial" w:eastAsia="Arial" w:hAnsi="Arial" w:cs="Arial"/>
          <w:spacing w:val="-10"/>
        </w:rPr>
        <w:t xml:space="preserve"> </w:t>
      </w:r>
      <w:r w:rsidRPr="00994719">
        <w:rPr>
          <w:rFonts w:ascii="Arial" w:eastAsia="Arial" w:hAnsi="Arial" w:cs="Arial"/>
          <w:spacing w:val="2"/>
        </w:rPr>
        <w:t>t</w:t>
      </w:r>
      <w:r w:rsidRPr="00994719">
        <w:rPr>
          <w:rFonts w:ascii="Arial" w:eastAsia="Arial" w:hAnsi="Arial" w:cs="Arial"/>
        </w:rPr>
        <w:t xml:space="preserve">o </w:t>
      </w:r>
      <w:r w:rsidRPr="00994719">
        <w:rPr>
          <w:rFonts w:ascii="Arial" w:eastAsia="Arial" w:hAnsi="Arial" w:cs="Arial"/>
          <w:spacing w:val="-1"/>
        </w:rPr>
        <w:t>i</w:t>
      </w:r>
      <w:r w:rsidRPr="00994719">
        <w:rPr>
          <w:rFonts w:ascii="Arial" w:eastAsia="Arial" w:hAnsi="Arial" w:cs="Arial"/>
          <w:spacing w:val="1"/>
        </w:rPr>
        <w:t>ss</w:t>
      </w:r>
      <w:r w:rsidRPr="00994719">
        <w:rPr>
          <w:rFonts w:ascii="Arial" w:eastAsia="Arial" w:hAnsi="Arial" w:cs="Arial"/>
        </w:rPr>
        <w:t>ue</w:t>
      </w:r>
      <w:r w:rsidRPr="00994719">
        <w:rPr>
          <w:rFonts w:ascii="Arial" w:eastAsia="Arial" w:hAnsi="Arial" w:cs="Arial"/>
          <w:spacing w:val="-6"/>
        </w:rPr>
        <w:t xml:space="preserve"> </w:t>
      </w:r>
      <w:r w:rsidRPr="00994719">
        <w:rPr>
          <w:rFonts w:ascii="Arial" w:eastAsia="Arial" w:hAnsi="Arial" w:cs="Arial"/>
          <w:spacing w:val="1"/>
        </w:rPr>
        <w:t>i</w:t>
      </w:r>
      <w:r w:rsidRPr="00994719">
        <w:rPr>
          <w:rFonts w:ascii="Arial" w:eastAsia="Arial" w:hAnsi="Arial" w:cs="Arial"/>
        </w:rPr>
        <w:t>n</w:t>
      </w:r>
      <w:r w:rsidRPr="00994719">
        <w:rPr>
          <w:rFonts w:ascii="Arial" w:eastAsia="Arial" w:hAnsi="Arial" w:cs="Arial"/>
          <w:spacing w:val="1"/>
        </w:rPr>
        <w:t>v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1"/>
        </w:rPr>
        <w:t>n</w:t>
      </w:r>
      <w:r w:rsidRPr="00994719">
        <w:rPr>
          <w:rFonts w:ascii="Arial" w:eastAsia="Arial" w:hAnsi="Arial" w:cs="Arial"/>
        </w:rPr>
        <w:t>to</w:t>
      </w:r>
      <w:r w:rsidRPr="00994719">
        <w:rPr>
          <w:rFonts w:ascii="Arial" w:eastAsia="Arial" w:hAnsi="Arial" w:cs="Arial"/>
          <w:spacing w:val="3"/>
        </w:rPr>
        <w:t>r</w:t>
      </w:r>
      <w:r w:rsidRPr="00994719">
        <w:rPr>
          <w:rFonts w:ascii="Arial" w:eastAsia="Arial" w:hAnsi="Arial" w:cs="Arial"/>
        </w:rPr>
        <w:t>y</w:t>
      </w:r>
      <w:r w:rsidRPr="00994719">
        <w:rPr>
          <w:rFonts w:ascii="Arial" w:eastAsia="Arial" w:hAnsi="Arial" w:cs="Arial"/>
          <w:spacing w:val="-12"/>
        </w:rPr>
        <w:t xml:space="preserve"> </w:t>
      </w:r>
      <w:r w:rsidRPr="00994719">
        <w:rPr>
          <w:rFonts w:ascii="Arial" w:eastAsia="Arial" w:hAnsi="Arial" w:cs="Arial"/>
          <w:spacing w:val="2"/>
        </w:rPr>
        <w:t>f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om t</w:t>
      </w:r>
      <w:r w:rsidRPr="00994719">
        <w:rPr>
          <w:rFonts w:ascii="Arial" w:eastAsia="Arial" w:hAnsi="Arial" w:cs="Arial"/>
          <w:spacing w:val="-1"/>
        </w:rPr>
        <w:t>h</w:t>
      </w:r>
      <w:r w:rsidRPr="00994719">
        <w:rPr>
          <w:rFonts w:ascii="Arial" w:eastAsia="Arial" w:hAnsi="Arial" w:cs="Arial"/>
        </w:rPr>
        <w:t>e</w:t>
      </w:r>
      <w:r w:rsidRPr="00994719">
        <w:rPr>
          <w:rFonts w:ascii="Arial" w:eastAsia="Arial" w:hAnsi="Arial" w:cs="Arial"/>
          <w:spacing w:val="-3"/>
        </w:rPr>
        <w:t xml:space="preserve"> </w:t>
      </w:r>
      <w:r w:rsidRPr="00994719">
        <w:rPr>
          <w:rFonts w:ascii="Arial" w:eastAsia="Arial" w:hAnsi="Arial" w:cs="Arial"/>
        </w:rPr>
        <w:t>store</w:t>
      </w:r>
      <w:r w:rsidRPr="00994719">
        <w:rPr>
          <w:rFonts w:ascii="Arial" w:eastAsia="Arial" w:hAnsi="Arial" w:cs="Arial"/>
          <w:spacing w:val="1"/>
        </w:rPr>
        <w:t>r</w:t>
      </w:r>
      <w:r w:rsidRPr="00994719">
        <w:rPr>
          <w:rFonts w:ascii="Arial" w:eastAsia="Arial" w:hAnsi="Arial" w:cs="Arial"/>
        </w:rPr>
        <w:t>o</w:t>
      </w:r>
      <w:r w:rsidRPr="00994719">
        <w:rPr>
          <w:rFonts w:ascii="Arial" w:eastAsia="Arial" w:hAnsi="Arial" w:cs="Arial"/>
          <w:spacing w:val="-1"/>
        </w:rPr>
        <w:t>o</w:t>
      </w:r>
      <w:r w:rsidRPr="00994719">
        <w:rPr>
          <w:rFonts w:ascii="Arial" w:eastAsia="Arial" w:hAnsi="Arial" w:cs="Arial"/>
          <w:spacing w:val="4"/>
        </w:rPr>
        <w:t>m</w:t>
      </w:r>
      <w:r w:rsidRPr="00994719">
        <w:rPr>
          <w:rFonts w:ascii="Arial" w:eastAsia="Arial" w:hAnsi="Arial" w:cs="Arial"/>
        </w:rPr>
        <w:t>.</w:t>
      </w:r>
    </w:p>
    <w:p w:rsidR="00833A2F" w:rsidRDefault="00833A2F">
      <w:pPr>
        <w:spacing w:before="1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2261" w:right="81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Pr="00994719" w:rsidRDefault="00487C93">
      <w:pPr>
        <w:spacing w:before="3" w:line="359" w:lineRule="auto"/>
        <w:ind w:left="2261" w:right="301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Al</w:t>
      </w:r>
      <w:r w:rsidRPr="00994719">
        <w:rPr>
          <w:rFonts w:ascii="Arial" w:eastAsia="Arial" w:hAnsi="Arial" w:cs="Arial"/>
          <w:sz w:val="22"/>
          <w:szCs w:val="22"/>
        </w:rPr>
        <w:t xml:space="preserve">l 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2"/>
          <w:sz w:val="22"/>
          <w:szCs w:val="22"/>
        </w:rPr>
        <w:t>q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on</w:t>
      </w:r>
      <w:r w:rsidRPr="0099471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f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2"/>
          <w:sz w:val="22"/>
          <w:szCs w:val="22"/>
        </w:rPr>
        <w:t>r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3"/>
          <w:sz w:val="22"/>
          <w:szCs w:val="22"/>
        </w:rPr>
        <w:t>s</w:t>
      </w:r>
      <w:r w:rsidRPr="00994719">
        <w:rPr>
          <w:rFonts w:ascii="Arial" w:eastAsia="Arial" w:hAnsi="Arial" w:cs="Arial"/>
          <w:sz w:val="22"/>
          <w:szCs w:val="22"/>
        </w:rPr>
        <w:t>t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be</w:t>
      </w:r>
      <w:r w:rsidRPr="0099471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l</w:t>
      </w:r>
      <w:r w:rsidRPr="00994719">
        <w:rPr>
          <w:rFonts w:ascii="Arial" w:eastAsia="Arial" w:hAnsi="Arial" w:cs="Arial"/>
          <w:sz w:val="22"/>
          <w:szCs w:val="22"/>
        </w:rPr>
        <w:t>ed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pacing w:val="1"/>
          <w:sz w:val="22"/>
          <w:szCs w:val="22"/>
        </w:rPr>
        <w:t>f</w:t>
      </w:r>
      <w:r w:rsidRPr="00994719">
        <w:rPr>
          <w:rFonts w:ascii="Arial" w:eastAsia="Arial" w:hAnsi="Arial" w:cs="Arial"/>
          <w:sz w:val="22"/>
          <w:szCs w:val="22"/>
        </w:rPr>
        <w:t xml:space="preserve">f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-2"/>
          <w:sz w:val="22"/>
          <w:szCs w:val="22"/>
        </w:rPr>
        <w:t>m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-1"/>
          <w:sz w:val="22"/>
          <w:szCs w:val="22"/>
        </w:rPr>
        <w:t>di</w:t>
      </w:r>
      <w:r w:rsidRPr="00994719">
        <w:rPr>
          <w:rFonts w:ascii="Arial" w:eastAsia="Arial" w:hAnsi="Arial" w:cs="Arial"/>
          <w:sz w:val="22"/>
          <w:szCs w:val="22"/>
        </w:rPr>
        <w:t>ate</w:t>
      </w:r>
      <w:r w:rsidRPr="00994719">
        <w:rPr>
          <w:rFonts w:ascii="Arial" w:eastAsia="Arial" w:hAnsi="Arial" w:cs="Arial"/>
          <w:spacing w:val="-3"/>
          <w:sz w:val="22"/>
          <w:szCs w:val="22"/>
        </w:rPr>
        <w:t>l</w:t>
      </w:r>
      <w:r w:rsidRPr="00994719">
        <w:rPr>
          <w:rFonts w:ascii="Arial" w:eastAsia="Arial" w:hAnsi="Arial" w:cs="Arial"/>
          <w:sz w:val="22"/>
          <w:szCs w:val="22"/>
        </w:rPr>
        <w:t>y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el</w:t>
      </w:r>
      <w:r w:rsidRPr="00994719">
        <w:rPr>
          <w:rFonts w:ascii="Arial" w:eastAsia="Arial" w:hAnsi="Arial" w:cs="Arial"/>
          <w:spacing w:val="2"/>
          <w:sz w:val="22"/>
          <w:szCs w:val="22"/>
        </w:rPr>
        <w:t>o</w:t>
      </w:r>
      <w:r w:rsidRPr="00994719">
        <w:rPr>
          <w:rFonts w:ascii="Arial" w:eastAsia="Arial" w:hAnsi="Arial" w:cs="Arial"/>
          <w:sz w:val="22"/>
          <w:szCs w:val="22"/>
        </w:rPr>
        <w:t>w</w:t>
      </w:r>
      <w:r w:rsidRPr="0099471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l</w:t>
      </w:r>
      <w:r w:rsidRPr="00994719">
        <w:rPr>
          <w:rFonts w:ascii="Arial" w:eastAsia="Arial" w:hAnsi="Arial" w:cs="Arial"/>
          <w:sz w:val="22"/>
          <w:szCs w:val="22"/>
        </w:rPr>
        <w:t xml:space="preserve">ast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em</w:t>
      </w:r>
      <w:r w:rsidRPr="0099471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o pre</w:t>
      </w:r>
      <w:r w:rsidRPr="00994719">
        <w:rPr>
          <w:rFonts w:ascii="Arial" w:eastAsia="Arial" w:hAnsi="Arial" w:cs="Arial"/>
          <w:spacing w:val="-2"/>
          <w:sz w:val="22"/>
          <w:szCs w:val="22"/>
        </w:rPr>
        <w:t>v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t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3"/>
          <w:sz w:val="22"/>
          <w:szCs w:val="22"/>
        </w:rPr>
        <w:t>e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ei</w:t>
      </w:r>
      <w:r w:rsidRPr="00994719">
        <w:rPr>
          <w:rFonts w:ascii="Arial" w:eastAsia="Arial" w:hAnsi="Arial" w:cs="Arial"/>
          <w:spacing w:val="-3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g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-1"/>
          <w:sz w:val="22"/>
          <w:szCs w:val="22"/>
        </w:rPr>
        <w:t>d</w:t>
      </w:r>
      <w:r w:rsidRPr="00994719">
        <w:rPr>
          <w:rFonts w:ascii="Arial" w:eastAsia="Arial" w:hAnsi="Arial" w:cs="Arial"/>
          <w:spacing w:val="-3"/>
          <w:sz w:val="22"/>
          <w:szCs w:val="22"/>
        </w:rPr>
        <w:t>d</w:t>
      </w:r>
      <w:r w:rsidRPr="00994719">
        <w:rPr>
          <w:rFonts w:ascii="Arial" w:eastAsia="Arial" w:hAnsi="Arial" w:cs="Arial"/>
          <w:sz w:val="22"/>
          <w:szCs w:val="22"/>
        </w:rPr>
        <w:t>ed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ce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pacing w:val="-3"/>
          <w:sz w:val="22"/>
          <w:szCs w:val="22"/>
        </w:rPr>
        <w:t>e</w:t>
      </w:r>
      <w:r w:rsidRPr="00994719">
        <w:rPr>
          <w:rFonts w:ascii="Arial" w:eastAsia="Arial" w:hAnsi="Arial" w:cs="Arial"/>
          <w:spacing w:val="2"/>
          <w:sz w:val="22"/>
          <w:szCs w:val="22"/>
        </w:rPr>
        <w:t>q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on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-1"/>
          <w:sz w:val="22"/>
          <w:szCs w:val="22"/>
        </w:rPr>
        <w:t>u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-2"/>
          <w:sz w:val="22"/>
          <w:szCs w:val="22"/>
        </w:rPr>
        <w:t>z</w:t>
      </w:r>
      <w:r w:rsidRPr="00994719">
        <w:rPr>
          <w:rFonts w:ascii="Arial" w:eastAsia="Arial" w:hAnsi="Arial" w:cs="Arial"/>
          <w:sz w:val="22"/>
          <w:szCs w:val="22"/>
        </w:rPr>
        <w:t>ed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by</w:t>
      </w:r>
      <w:r w:rsidRPr="0099471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 xml:space="preserve">he 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es</w:t>
      </w:r>
      <w:r w:rsidRPr="00994719">
        <w:rPr>
          <w:rFonts w:ascii="Arial" w:eastAsia="Arial" w:hAnsi="Arial" w:cs="Arial"/>
          <w:spacing w:val="-1"/>
          <w:sz w:val="22"/>
          <w:szCs w:val="22"/>
        </w:rPr>
        <w:t>p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ili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 xml:space="preserve">y 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2"/>
          <w:sz w:val="22"/>
          <w:szCs w:val="22"/>
        </w:rPr>
        <w:t>g</w:t>
      </w:r>
      <w:r w:rsidRPr="00994719">
        <w:rPr>
          <w:rFonts w:ascii="Arial" w:eastAsia="Arial" w:hAnsi="Arial" w:cs="Arial"/>
          <w:spacing w:val="-3"/>
          <w:sz w:val="22"/>
          <w:szCs w:val="22"/>
        </w:rPr>
        <w:t>e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 xml:space="preserve">, </w:t>
      </w:r>
      <w:r w:rsidRPr="00994719">
        <w:rPr>
          <w:rFonts w:ascii="Arial" w:eastAsia="Arial" w:hAnsi="Arial" w:cs="Arial"/>
          <w:spacing w:val="-2"/>
          <w:sz w:val="22"/>
          <w:szCs w:val="22"/>
        </w:rPr>
        <w:t>s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p</w:t>
      </w:r>
      <w:r w:rsidRPr="00994719">
        <w:rPr>
          <w:rFonts w:ascii="Arial" w:eastAsia="Arial" w:hAnsi="Arial" w:cs="Arial"/>
          <w:sz w:val="22"/>
          <w:szCs w:val="22"/>
        </w:rPr>
        <w:t>er</w:t>
      </w:r>
      <w:r w:rsidRPr="00994719">
        <w:rPr>
          <w:rFonts w:ascii="Arial" w:eastAsia="Arial" w:hAnsi="Arial" w:cs="Arial"/>
          <w:spacing w:val="-2"/>
          <w:sz w:val="22"/>
          <w:szCs w:val="22"/>
        </w:rPr>
        <w:t>v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sor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or</w:t>
      </w:r>
      <w:r w:rsidRPr="0099471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3"/>
          <w:sz w:val="22"/>
          <w:szCs w:val="22"/>
        </w:rPr>
        <w:t>f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eman</w:t>
      </w:r>
    </w:p>
    <w:p w:rsidR="00833A2F" w:rsidRPr="00994719" w:rsidRDefault="00487C93">
      <w:pPr>
        <w:spacing w:before="6" w:line="360" w:lineRule="auto"/>
        <w:ind w:left="2261" w:right="80" w:hanging="721"/>
        <w:jc w:val="both"/>
        <w:rPr>
          <w:rFonts w:ascii="Arial" w:eastAsia="Arial" w:hAnsi="Arial" w:cs="Arial"/>
          <w:sz w:val="22"/>
          <w:szCs w:val="22"/>
        </w:rPr>
      </w:pPr>
      <w:r w:rsidRPr="00994719">
        <w:rPr>
          <w:rFonts w:ascii="Arial" w:eastAsia="Arial" w:hAnsi="Arial" w:cs="Arial"/>
          <w:sz w:val="22"/>
          <w:szCs w:val="22"/>
        </w:rPr>
        <w:t>5</w:t>
      </w:r>
      <w:r w:rsidRPr="00994719">
        <w:rPr>
          <w:rFonts w:ascii="Arial" w:eastAsia="Arial" w:hAnsi="Arial" w:cs="Arial"/>
          <w:spacing w:val="1"/>
          <w:sz w:val="22"/>
          <w:szCs w:val="22"/>
        </w:rPr>
        <w:t>.</w:t>
      </w:r>
      <w:r w:rsidRPr="00994719">
        <w:rPr>
          <w:rFonts w:ascii="Arial" w:eastAsia="Arial" w:hAnsi="Arial" w:cs="Arial"/>
          <w:sz w:val="22"/>
          <w:szCs w:val="22"/>
        </w:rPr>
        <w:t>6</w:t>
      </w:r>
      <w:r w:rsidRPr="00994719">
        <w:rPr>
          <w:rFonts w:ascii="Arial" w:eastAsia="Arial" w:hAnsi="Arial" w:cs="Arial"/>
          <w:spacing w:val="1"/>
          <w:sz w:val="22"/>
          <w:szCs w:val="22"/>
        </w:rPr>
        <w:t>.</w:t>
      </w:r>
      <w:r w:rsidRPr="00994719">
        <w:rPr>
          <w:rFonts w:ascii="Arial" w:eastAsia="Arial" w:hAnsi="Arial" w:cs="Arial"/>
          <w:sz w:val="22"/>
          <w:szCs w:val="22"/>
        </w:rPr>
        <w:t xml:space="preserve">4  </w:t>
      </w:r>
      <w:r w:rsidRPr="0099471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2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942D9C" w:rsidRPr="008E4D4E">
        <w:rPr>
          <w:rFonts w:ascii="Arial" w:eastAsia="Arial" w:hAnsi="Arial" w:cs="Arial"/>
          <w:spacing w:val="-1"/>
          <w:sz w:val="22"/>
          <w:szCs w:val="22"/>
        </w:rPr>
        <w:t>Stock Controllers</w:t>
      </w:r>
      <w:r w:rsidRPr="0099471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pacing w:val="-3"/>
          <w:sz w:val="22"/>
          <w:szCs w:val="22"/>
        </w:rPr>
        <w:t>u</w:t>
      </w:r>
      <w:r w:rsidRPr="00994719">
        <w:rPr>
          <w:rFonts w:ascii="Arial" w:eastAsia="Arial" w:hAnsi="Arial" w:cs="Arial"/>
          <w:sz w:val="22"/>
          <w:szCs w:val="22"/>
        </w:rPr>
        <w:t>st</w:t>
      </w:r>
      <w:r w:rsidRPr="0099471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p</w:t>
      </w:r>
      <w:r w:rsidRPr="00994719">
        <w:rPr>
          <w:rFonts w:ascii="Arial" w:eastAsia="Arial" w:hAnsi="Arial" w:cs="Arial"/>
          <w:sz w:val="22"/>
          <w:szCs w:val="22"/>
        </w:rPr>
        <w:t>d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n</w:t>
      </w:r>
      <w:r w:rsidRPr="0099471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card</w:t>
      </w:r>
      <w:r w:rsidRPr="0099471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3"/>
          <w:sz w:val="22"/>
          <w:szCs w:val="22"/>
        </w:rPr>
        <w:t>w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</w:t>
      </w:r>
      <w:r w:rsidRPr="00994719">
        <w:rPr>
          <w:rFonts w:ascii="Arial" w:eastAsia="Arial" w:hAnsi="Arial" w:cs="Arial"/>
          <w:sz w:val="22"/>
          <w:szCs w:val="22"/>
        </w:rPr>
        <w:t>n</w:t>
      </w:r>
      <w:r w:rsidRPr="0099471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ock</w:t>
      </w:r>
      <w:r w:rsidRPr="0099471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3"/>
          <w:sz w:val="22"/>
          <w:szCs w:val="22"/>
        </w:rPr>
        <w:t>e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 xml:space="preserve">be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ssu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</w:t>
      </w:r>
      <w:r w:rsidRPr="00994719">
        <w:rPr>
          <w:rFonts w:ascii="Arial" w:eastAsia="Arial" w:hAnsi="Arial" w:cs="Arial"/>
          <w:sz w:val="22"/>
          <w:szCs w:val="22"/>
        </w:rPr>
        <w:t>d</w:t>
      </w:r>
      <w:r w:rsidRPr="0099471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</w:t>
      </w:r>
      <w:r w:rsidRPr="00994719">
        <w:rPr>
          <w:rFonts w:ascii="Arial" w:eastAsia="Arial" w:hAnsi="Arial" w:cs="Arial"/>
          <w:spacing w:val="-2"/>
          <w:sz w:val="22"/>
          <w:szCs w:val="22"/>
        </w:rPr>
        <w:t>v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</w:t>
      </w:r>
      <w:r w:rsidRPr="00994719">
        <w:rPr>
          <w:rFonts w:ascii="Arial" w:eastAsia="Arial" w:hAnsi="Arial" w:cs="Arial"/>
          <w:sz w:val="22"/>
          <w:szCs w:val="22"/>
        </w:rPr>
        <w:t>en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p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c</w:t>
      </w:r>
      <w:r w:rsidRPr="00994719">
        <w:rPr>
          <w:rFonts w:ascii="Arial" w:eastAsia="Arial" w:hAnsi="Arial" w:cs="Arial"/>
          <w:spacing w:val="2"/>
          <w:sz w:val="22"/>
          <w:szCs w:val="22"/>
        </w:rPr>
        <w:t>k</w:t>
      </w:r>
      <w:r w:rsidRPr="00994719">
        <w:rPr>
          <w:rFonts w:ascii="Arial" w:eastAsia="Arial" w:hAnsi="Arial" w:cs="Arial"/>
          <w:sz w:val="22"/>
          <w:szCs w:val="22"/>
        </w:rPr>
        <w:t>ed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 xml:space="preserve">up </w:t>
      </w:r>
      <w:r w:rsidRPr="00994719">
        <w:rPr>
          <w:rFonts w:ascii="Arial" w:eastAsia="Arial" w:hAnsi="Arial" w:cs="Arial"/>
          <w:spacing w:val="3"/>
          <w:sz w:val="22"/>
          <w:szCs w:val="22"/>
        </w:rPr>
        <w:t>f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z w:val="22"/>
          <w:szCs w:val="22"/>
        </w:rPr>
        <w:t>m</w:t>
      </w:r>
      <w:r w:rsidRPr="0099471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sh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el</w:t>
      </w:r>
      <w:r w:rsidRPr="00994719">
        <w:rPr>
          <w:rFonts w:ascii="Arial" w:eastAsia="Arial" w:hAnsi="Arial" w:cs="Arial"/>
          <w:spacing w:val="-2"/>
          <w:sz w:val="22"/>
          <w:szCs w:val="22"/>
        </w:rPr>
        <w:t>v</w:t>
      </w:r>
      <w:r w:rsidRPr="00994719">
        <w:rPr>
          <w:rFonts w:ascii="Arial" w:eastAsia="Arial" w:hAnsi="Arial" w:cs="Arial"/>
          <w:sz w:val="22"/>
          <w:szCs w:val="22"/>
        </w:rPr>
        <w:t>es</w:t>
      </w:r>
      <w:r w:rsidRPr="0099471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3"/>
          <w:sz w:val="22"/>
          <w:szCs w:val="22"/>
        </w:rPr>
        <w:t>w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2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2"/>
          <w:sz w:val="22"/>
          <w:szCs w:val="22"/>
        </w:rPr>
        <w:t>q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on</w:t>
      </w:r>
      <w:r w:rsidRPr="0099471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n</w:t>
      </w:r>
      <w:r w:rsidRPr="00994719">
        <w:rPr>
          <w:rFonts w:ascii="Arial" w:eastAsia="Arial" w:hAnsi="Arial" w:cs="Arial"/>
          <w:spacing w:val="-1"/>
          <w:sz w:val="22"/>
          <w:szCs w:val="22"/>
        </w:rPr>
        <w:t>u</w:t>
      </w:r>
      <w:r w:rsidRPr="00994719">
        <w:rPr>
          <w:rFonts w:ascii="Arial" w:eastAsia="Arial" w:hAnsi="Arial" w:cs="Arial"/>
          <w:spacing w:val="1"/>
          <w:sz w:val="22"/>
          <w:szCs w:val="22"/>
        </w:rPr>
        <w:t>m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3"/>
          <w:sz w:val="22"/>
          <w:szCs w:val="22"/>
        </w:rPr>
        <w:t>e</w:t>
      </w:r>
      <w:r w:rsidRPr="00994719">
        <w:rPr>
          <w:rFonts w:ascii="Arial" w:eastAsia="Arial" w:hAnsi="Arial" w:cs="Arial"/>
          <w:sz w:val="22"/>
          <w:szCs w:val="22"/>
        </w:rPr>
        <w:t>r a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d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2"/>
          <w:sz w:val="22"/>
          <w:szCs w:val="22"/>
        </w:rPr>
        <w:t>q</w:t>
      </w:r>
      <w:r w:rsidRPr="00994719">
        <w:rPr>
          <w:rFonts w:ascii="Arial" w:eastAsia="Arial" w:hAnsi="Arial" w:cs="Arial"/>
          <w:sz w:val="22"/>
          <w:szCs w:val="22"/>
        </w:rPr>
        <w:t>u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</w:t>
      </w:r>
      <w:r w:rsidRPr="00994719">
        <w:rPr>
          <w:rFonts w:ascii="Arial" w:eastAsia="Arial" w:hAnsi="Arial" w:cs="Arial"/>
          <w:sz w:val="22"/>
          <w:szCs w:val="22"/>
        </w:rPr>
        <w:t>ntiti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</w:t>
      </w:r>
      <w:r w:rsidRPr="00994719">
        <w:rPr>
          <w:rFonts w:ascii="Arial" w:eastAsia="Arial" w:hAnsi="Arial" w:cs="Arial"/>
          <w:sz w:val="22"/>
          <w:szCs w:val="22"/>
        </w:rPr>
        <w:t>s</w:t>
      </w:r>
    </w:p>
    <w:p w:rsidR="00833A2F" w:rsidRDefault="00487C93">
      <w:pPr>
        <w:spacing w:before="3" w:line="359" w:lineRule="auto"/>
        <w:ind w:left="2261" w:right="163" w:hanging="721"/>
        <w:rPr>
          <w:rFonts w:ascii="Arial" w:eastAsia="Arial" w:hAnsi="Arial" w:cs="Arial"/>
          <w:sz w:val="22"/>
          <w:szCs w:val="22"/>
        </w:rPr>
        <w:sectPr w:rsidR="00833A2F">
          <w:footerReference w:type="default" r:id="rId10"/>
          <w:pgSz w:w="12240" w:h="15840"/>
          <w:pgMar w:top="920" w:right="960" w:bottom="280" w:left="1700" w:header="722" w:footer="959" w:gutter="0"/>
          <w:pgNumType w:start="11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urposes 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261" w:right="81" w:hanging="721"/>
        <w:rPr>
          <w:rFonts w:ascii="Arial" w:eastAsia="Arial" w:hAnsi="Arial" w:cs="Arial"/>
          <w:sz w:val="22"/>
          <w:szCs w:val="22"/>
        </w:rPr>
      </w:pPr>
      <w:r w:rsidRPr="00947C37">
        <w:rPr>
          <w:rFonts w:ascii="Arial" w:eastAsia="Arial" w:hAnsi="Arial" w:cs="Arial"/>
          <w:sz w:val="22"/>
          <w:szCs w:val="22"/>
        </w:rPr>
        <w:t>5</w:t>
      </w:r>
      <w:r w:rsidRPr="00947C37">
        <w:rPr>
          <w:rFonts w:ascii="Arial" w:eastAsia="Arial" w:hAnsi="Arial" w:cs="Arial"/>
          <w:spacing w:val="1"/>
          <w:sz w:val="22"/>
          <w:szCs w:val="22"/>
        </w:rPr>
        <w:t>.</w:t>
      </w:r>
      <w:r w:rsidRPr="00947C37">
        <w:rPr>
          <w:rFonts w:ascii="Arial" w:eastAsia="Arial" w:hAnsi="Arial" w:cs="Arial"/>
          <w:sz w:val="22"/>
          <w:szCs w:val="22"/>
        </w:rPr>
        <w:t xml:space="preserve">6.7   </w:t>
      </w:r>
      <w:r w:rsidRPr="00947C3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pacing w:val="2"/>
          <w:sz w:val="22"/>
          <w:szCs w:val="22"/>
        </w:rPr>
        <w:t>T</w:t>
      </w:r>
      <w:r w:rsidRPr="00947C37">
        <w:rPr>
          <w:rFonts w:ascii="Arial" w:eastAsia="Arial" w:hAnsi="Arial" w:cs="Arial"/>
          <w:sz w:val="22"/>
          <w:szCs w:val="22"/>
        </w:rPr>
        <w:t>he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42D9C" w:rsidRPr="00947C37">
        <w:rPr>
          <w:rFonts w:ascii="Arial" w:eastAsia="Arial" w:hAnsi="Arial" w:cs="Arial"/>
          <w:spacing w:val="-1"/>
          <w:sz w:val="22"/>
          <w:szCs w:val="22"/>
        </w:rPr>
        <w:t>S</w:t>
      </w:r>
      <w:r w:rsidR="0012745C" w:rsidRPr="00947C37">
        <w:rPr>
          <w:rFonts w:ascii="Arial" w:eastAsia="Arial" w:hAnsi="Arial" w:cs="Arial"/>
          <w:spacing w:val="-1"/>
          <w:sz w:val="22"/>
          <w:szCs w:val="22"/>
        </w:rPr>
        <w:t>enior Clerk: Risk and Assets</w:t>
      </w:r>
      <w:r w:rsidRPr="00947C3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z w:val="22"/>
          <w:szCs w:val="22"/>
        </w:rPr>
        <w:t>ca</w:t>
      </w:r>
      <w:r w:rsidRPr="00947C37">
        <w:rPr>
          <w:rFonts w:ascii="Arial" w:eastAsia="Arial" w:hAnsi="Arial" w:cs="Arial"/>
          <w:spacing w:val="-1"/>
          <w:sz w:val="22"/>
          <w:szCs w:val="22"/>
        </w:rPr>
        <w:t>p</w:t>
      </w:r>
      <w:r w:rsidRPr="00947C37">
        <w:rPr>
          <w:rFonts w:ascii="Arial" w:eastAsia="Arial" w:hAnsi="Arial" w:cs="Arial"/>
          <w:spacing w:val="1"/>
          <w:sz w:val="22"/>
          <w:szCs w:val="22"/>
        </w:rPr>
        <w:t>t</w:t>
      </w:r>
      <w:r w:rsidRPr="00947C37">
        <w:rPr>
          <w:rFonts w:ascii="Arial" w:eastAsia="Arial" w:hAnsi="Arial" w:cs="Arial"/>
          <w:spacing w:val="-3"/>
          <w:sz w:val="22"/>
          <w:szCs w:val="22"/>
        </w:rPr>
        <w:t>u</w:t>
      </w:r>
      <w:r w:rsidRPr="00947C37">
        <w:rPr>
          <w:rFonts w:ascii="Arial" w:eastAsia="Arial" w:hAnsi="Arial" w:cs="Arial"/>
          <w:spacing w:val="1"/>
          <w:sz w:val="22"/>
          <w:szCs w:val="22"/>
        </w:rPr>
        <w:t>r</w:t>
      </w:r>
      <w:r w:rsidRPr="00947C37">
        <w:rPr>
          <w:rFonts w:ascii="Arial" w:eastAsia="Arial" w:hAnsi="Arial" w:cs="Arial"/>
          <w:sz w:val="22"/>
          <w:szCs w:val="22"/>
        </w:rPr>
        <w:t xml:space="preserve">e </w:t>
      </w:r>
      <w:r w:rsidRPr="00947C37">
        <w:rPr>
          <w:rFonts w:ascii="Arial" w:eastAsia="Arial" w:hAnsi="Arial" w:cs="Arial"/>
          <w:spacing w:val="2"/>
          <w:sz w:val="22"/>
          <w:szCs w:val="22"/>
        </w:rPr>
        <w:t>t</w:t>
      </w:r>
      <w:r w:rsidRPr="00947C37">
        <w:rPr>
          <w:rFonts w:ascii="Arial" w:eastAsia="Arial" w:hAnsi="Arial" w:cs="Arial"/>
          <w:sz w:val="22"/>
          <w:szCs w:val="22"/>
        </w:rPr>
        <w:t>he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47C37">
        <w:rPr>
          <w:rFonts w:ascii="Arial" w:eastAsia="Arial" w:hAnsi="Arial" w:cs="Arial"/>
          <w:spacing w:val="-3"/>
          <w:sz w:val="22"/>
          <w:szCs w:val="22"/>
        </w:rPr>
        <w:t>e</w:t>
      </w:r>
      <w:r w:rsidRPr="00947C37">
        <w:rPr>
          <w:rFonts w:ascii="Arial" w:eastAsia="Arial" w:hAnsi="Arial" w:cs="Arial"/>
          <w:spacing w:val="2"/>
          <w:sz w:val="22"/>
          <w:szCs w:val="22"/>
        </w:rPr>
        <w:t>q</w:t>
      </w:r>
      <w:r w:rsidRPr="00947C37">
        <w:rPr>
          <w:rFonts w:ascii="Arial" w:eastAsia="Arial" w:hAnsi="Arial" w:cs="Arial"/>
          <w:sz w:val="22"/>
          <w:szCs w:val="22"/>
        </w:rPr>
        <w:t>u</w:t>
      </w:r>
      <w:r w:rsidRPr="00947C37">
        <w:rPr>
          <w:rFonts w:ascii="Arial" w:eastAsia="Arial" w:hAnsi="Arial" w:cs="Arial"/>
          <w:spacing w:val="-1"/>
          <w:sz w:val="22"/>
          <w:szCs w:val="22"/>
        </w:rPr>
        <w:t>i</w:t>
      </w:r>
      <w:r w:rsidRPr="00947C37">
        <w:rPr>
          <w:rFonts w:ascii="Arial" w:eastAsia="Arial" w:hAnsi="Arial" w:cs="Arial"/>
          <w:sz w:val="22"/>
          <w:szCs w:val="22"/>
        </w:rPr>
        <w:t>s</w:t>
      </w:r>
      <w:r w:rsidRPr="00947C37">
        <w:rPr>
          <w:rFonts w:ascii="Arial" w:eastAsia="Arial" w:hAnsi="Arial" w:cs="Arial"/>
          <w:spacing w:val="-1"/>
          <w:sz w:val="22"/>
          <w:szCs w:val="22"/>
        </w:rPr>
        <w:t>i</w:t>
      </w:r>
      <w:r w:rsidRPr="00947C37">
        <w:rPr>
          <w:rFonts w:ascii="Arial" w:eastAsia="Arial" w:hAnsi="Arial" w:cs="Arial"/>
          <w:spacing w:val="1"/>
          <w:sz w:val="22"/>
          <w:szCs w:val="22"/>
        </w:rPr>
        <w:t>t</w:t>
      </w:r>
      <w:r w:rsidRPr="00947C37">
        <w:rPr>
          <w:rFonts w:ascii="Arial" w:eastAsia="Arial" w:hAnsi="Arial" w:cs="Arial"/>
          <w:spacing w:val="-1"/>
          <w:sz w:val="22"/>
          <w:szCs w:val="22"/>
        </w:rPr>
        <w:t>i</w:t>
      </w:r>
      <w:r w:rsidRPr="00947C37">
        <w:rPr>
          <w:rFonts w:ascii="Arial" w:eastAsia="Arial" w:hAnsi="Arial" w:cs="Arial"/>
          <w:sz w:val="22"/>
          <w:szCs w:val="22"/>
        </w:rPr>
        <w:t>on</w:t>
      </w:r>
      <w:r w:rsidRPr="00947C3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z w:val="22"/>
          <w:szCs w:val="22"/>
        </w:rPr>
        <w:t>on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47C37">
        <w:rPr>
          <w:rFonts w:ascii="Arial" w:eastAsia="Arial" w:hAnsi="Arial" w:cs="Arial"/>
          <w:sz w:val="22"/>
          <w:szCs w:val="22"/>
        </w:rPr>
        <w:t>he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z w:val="22"/>
          <w:szCs w:val="22"/>
        </w:rPr>
        <w:t>s</w:t>
      </w:r>
      <w:r w:rsidRPr="00947C37">
        <w:rPr>
          <w:rFonts w:ascii="Arial" w:eastAsia="Arial" w:hAnsi="Arial" w:cs="Arial"/>
          <w:spacing w:val="-2"/>
          <w:sz w:val="22"/>
          <w:szCs w:val="22"/>
        </w:rPr>
        <w:t>y</w:t>
      </w:r>
      <w:r w:rsidRPr="00947C37">
        <w:rPr>
          <w:rFonts w:ascii="Arial" w:eastAsia="Arial" w:hAnsi="Arial" w:cs="Arial"/>
          <w:sz w:val="22"/>
          <w:szCs w:val="22"/>
        </w:rPr>
        <w:t>s</w:t>
      </w:r>
      <w:r w:rsidRPr="00947C37">
        <w:rPr>
          <w:rFonts w:ascii="Arial" w:eastAsia="Arial" w:hAnsi="Arial" w:cs="Arial"/>
          <w:spacing w:val="1"/>
          <w:sz w:val="22"/>
          <w:szCs w:val="22"/>
        </w:rPr>
        <w:t>t</w:t>
      </w:r>
      <w:r w:rsidRPr="00947C37">
        <w:rPr>
          <w:rFonts w:ascii="Arial" w:eastAsia="Arial" w:hAnsi="Arial" w:cs="Arial"/>
          <w:sz w:val="22"/>
          <w:szCs w:val="22"/>
        </w:rPr>
        <w:t>em</w:t>
      </w:r>
      <w:r w:rsidRPr="00947C3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z w:val="22"/>
          <w:szCs w:val="22"/>
        </w:rPr>
        <w:t>a</w:t>
      </w:r>
      <w:r w:rsidRPr="00947C37">
        <w:rPr>
          <w:rFonts w:ascii="Arial" w:eastAsia="Arial" w:hAnsi="Arial" w:cs="Arial"/>
          <w:spacing w:val="-1"/>
          <w:sz w:val="22"/>
          <w:szCs w:val="22"/>
        </w:rPr>
        <w:t>n</w:t>
      </w:r>
      <w:r w:rsidRPr="00947C37">
        <w:rPr>
          <w:rFonts w:ascii="Arial" w:eastAsia="Arial" w:hAnsi="Arial" w:cs="Arial"/>
          <w:sz w:val="22"/>
          <w:szCs w:val="22"/>
        </w:rPr>
        <w:t xml:space="preserve">d </w:t>
      </w:r>
      <w:r w:rsidRPr="00947C37">
        <w:rPr>
          <w:rFonts w:ascii="Arial" w:eastAsia="Arial" w:hAnsi="Arial" w:cs="Arial"/>
          <w:spacing w:val="2"/>
          <w:sz w:val="22"/>
          <w:szCs w:val="22"/>
        </w:rPr>
        <w:t>t</w:t>
      </w:r>
      <w:r w:rsidRPr="00947C37">
        <w:rPr>
          <w:rFonts w:ascii="Arial" w:eastAsia="Arial" w:hAnsi="Arial" w:cs="Arial"/>
          <w:sz w:val="22"/>
          <w:szCs w:val="22"/>
        </w:rPr>
        <w:t>h</w:t>
      </w:r>
      <w:r w:rsidRPr="00947C37">
        <w:rPr>
          <w:rFonts w:ascii="Arial" w:eastAsia="Arial" w:hAnsi="Arial" w:cs="Arial"/>
          <w:spacing w:val="-1"/>
          <w:sz w:val="22"/>
          <w:szCs w:val="22"/>
        </w:rPr>
        <w:t>e</w:t>
      </w:r>
      <w:r w:rsidRPr="00947C37">
        <w:rPr>
          <w:rFonts w:ascii="Arial" w:eastAsia="Arial" w:hAnsi="Arial" w:cs="Arial"/>
          <w:sz w:val="22"/>
          <w:szCs w:val="22"/>
        </w:rPr>
        <w:t>n it</w:t>
      </w:r>
      <w:r w:rsidRPr="00947C3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pacing w:val="1"/>
          <w:sz w:val="22"/>
          <w:szCs w:val="22"/>
        </w:rPr>
        <w:t>m</w:t>
      </w:r>
      <w:r w:rsidRPr="00947C37">
        <w:rPr>
          <w:rFonts w:ascii="Arial" w:eastAsia="Arial" w:hAnsi="Arial" w:cs="Arial"/>
          <w:sz w:val="22"/>
          <w:szCs w:val="22"/>
        </w:rPr>
        <w:t>ust be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z w:val="22"/>
          <w:szCs w:val="22"/>
        </w:rPr>
        <w:t>a</w:t>
      </w:r>
      <w:r w:rsidRPr="00947C37">
        <w:rPr>
          <w:rFonts w:ascii="Arial" w:eastAsia="Arial" w:hAnsi="Arial" w:cs="Arial"/>
          <w:spacing w:val="-1"/>
          <w:sz w:val="22"/>
          <w:szCs w:val="22"/>
        </w:rPr>
        <w:t>u</w:t>
      </w:r>
      <w:r w:rsidRPr="00947C37">
        <w:rPr>
          <w:rFonts w:ascii="Arial" w:eastAsia="Arial" w:hAnsi="Arial" w:cs="Arial"/>
          <w:spacing w:val="1"/>
          <w:sz w:val="22"/>
          <w:szCs w:val="22"/>
        </w:rPr>
        <w:t>t</w:t>
      </w:r>
      <w:r w:rsidRPr="00947C37">
        <w:rPr>
          <w:rFonts w:ascii="Arial" w:eastAsia="Arial" w:hAnsi="Arial" w:cs="Arial"/>
          <w:sz w:val="22"/>
          <w:szCs w:val="22"/>
        </w:rPr>
        <w:t>h</w:t>
      </w:r>
      <w:r w:rsidRPr="00947C37">
        <w:rPr>
          <w:rFonts w:ascii="Arial" w:eastAsia="Arial" w:hAnsi="Arial" w:cs="Arial"/>
          <w:spacing w:val="-3"/>
          <w:sz w:val="22"/>
          <w:szCs w:val="22"/>
        </w:rPr>
        <w:t>o</w:t>
      </w:r>
      <w:r w:rsidRPr="00947C37">
        <w:rPr>
          <w:rFonts w:ascii="Arial" w:eastAsia="Arial" w:hAnsi="Arial" w:cs="Arial"/>
          <w:spacing w:val="1"/>
          <w:sz w:val="22"/>
          <w:szCs w:val="22"/>
        </w:rPr>
        <w:t>r</w:t>
      </w:r>
      <w:r w:rsidRPr="00947C37">
        <w:rPr>
          <w:rFonts w:ascii="Arial" w:eastAsia="Arial" w:hAnsi="Arial" w:cs="Arial"/>
          <w:spacing w:val="-1"/>
          <w:sz w:val="22"/>
          <w:szCs w:val="22"/>
        </w:rPr>
        <w:t>i</w:t>
      </w:r>
      <w:r w:rsidRPr="00947C37">
        <w:rPr>
          <w:rFonts w:ascii="Arial" w:eastAsia="Arial" w:hAnsi="Arial" w:cs="Arial"/>
          <w:spacing w:val="-2"/>
          <w:sz w:val="22"/>
          <w:szCs w:val="22"/>
        </w:rPr>
        <w:t>z</w:t>
      </w:r>
      <w:r w:rsidRPr="00947C37">
        <w:rPr>
          <w:rFonts w:ascii="Arial" w:eastAsia="Arial" w:hAnsi="Arial" w:cs="Arial"/>
          <w:sz w:val="22"/>
          <w:szCs w:val="22"/>
        </w:rPr>
        <w:t>ed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z w:val="22"/>
          <w:szCs w:val="22"/>
        </w:rPr>
        <w:t>by</w:t>
      </w:r>
      <w:r w:rsidRPr="00947C3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pacing w:val="1"/>
          <w:sz w:val="22"/>
          <w:szCs w:val="22"/>
        </w:rPr>
        <w:t>t</w:t>
      </w:r>
      <w:r w:rsidRPr="00947C37">
        <w:rPr>
          <w:rFonts w:ascii="Arial" w:eastAsia="Arial" w:hAnsi="Arial" w:cs="Arial"/>
          <w:sz w:val="22"/>
          <w:szCs w:val="22"/>
        </w:rPr>
        <w:t>he</w:t>
      </w:r>
      <w:r w:rsidRPr="00947C3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47C37">
        <w:rPr>
          <w:rFonts w:ascii="Arial" w:eastAsia="Arial" w:hAnsi="Arial" w:cs="Arial"/>
          <w:spacing w:val="-1"/>
          <w:sz w:val="22"/>
          <w:szCs w:val="22"/>
        </w:rPr>
        <w:t>S</w:t>
      </w:r>
      <w:r w:rsidR="0012745C" w:rsidRPr="00947C37">
        <w:rPr>
          <w:rFonts w:ascii="Arial" w:eastAsia="Arial" w:hAnsi="Arial" w:cs="Arial"/>
          <w:spacing w:val="-1"/>
          <w:sz w:val="22"/>
          <w:szCs w:val="22"/>
        </w:rPr>
        <w:t>enior Acquisition Clerk</w:t>
      </w:r>
    </w:p>
    <w:p w:rsidR="00833A2F" w:rsidRDefault="00833A2F">
      <w:pPr>
        <w:spacing w:before="1" w:line="240" w:lineRule="exact"/>
        <w:rPr>
          <w:sz w:val="24"/>
          <w:szCs w:val="24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BS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spacing w:line="360" w:lineRule="auto"/>
        <w:ind w:left="2261" w:right="80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 </w:t>
      </w:r>
      <w:r w:rsidR="00994719">
        <w:rPr>
          <w:rFonts w:ascii="Arial" w:eastAsia="Arial" w:hAnsi="Arial" w:cs="Arial"/>
          <w:spacing w:val="-1"/>
          <w:sz w:val="22"/>
          <w:szCs w:val="22"/>
        </w:rPr>
        <w:t>Deputy Manager: Supply Chain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2261" w:right="223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2261" w:right="77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te-</w:t>
      </w:r>
      <w:r>
        <w:rPr>
          <w:rFonts w:ascii="Arial" w:eastAsia="Arial" w:hAnsi="Arial" w:cs="Arial"/>
          <w:sz w:val="22"/>
          <w:szCs w:val="22"/>
        </w:rPr>
        <w:t>off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: -</w:t>
      </w:r>
    </w:p>
    <w:p w:rsidR="00833A2F" w:rsidRDefault="00487C93">
      <w:pPr>
        <w:spacing w:before="3"/>
        <w:ind w:left="2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981" w:right="79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ated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487C93">
      <w:pPr>
        <w:spacing w:before="6" w:line="360" w:lineRule="auto"/>
        <w:ind w:left="2981" w:right="55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ori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833A2F" w:rsidRDefault="00487C93">
      <w:pPr>
        <w:spacing w:before="3"/>
        <w:ind w:left="22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use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261" w:right="418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1" w:line="240" w:lineRule="exact"/>
        <w:rPr>
          <w:sz w:val="24"/>
          <w:szCs w:val="24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UN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s.</w:t>
      </w:r>
    </w:p>
    <w:p w:rsidR="00833A2F" w:rsidRDefault="00833A2F">
      <w:pPr>
        <w:spacing w:before="7" w:line="120" w:lineRule="exact"/>
        <w:rPr>
          <w:sz w:val="12"/>
          <w:szCs w:val="12"/>
        </w:rPr>
      </w:pPr>
    </w:p>
    <w:p w:rsidR="00833A2F" w:rsidRDefault="00487C93">
      <w:pPr>
        <w:spacing w:line="361" w:lineRule="auto"/>
        <w:ind w:left="2261" w:right="466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1" w:line="359" w:lineRule="auto"/>
        <w:ind w:left="2261" w:right="176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nt.</w:t>
      </w:r>
    </w:p>
    <w:p w:rsidR="00833A2F" w:rsidRDefault="00487C93">
      <w:pPr>
        <w:spacing w:before="3" w:line="359" w:lineRule="auto"/>
        <w:ind w:left="2261" w:right="78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8.4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C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pacing w:val="1"/>
          <w:sz w:val="22"/>
          <w:szCs w:val="22"/>
        </w:rPr>
        <w:t>tr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ll</w:t>
      </w:r>
      <w:r w:rsidRPr="00994719"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color w:val="FF000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ust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>cume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color w:val="000000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color w:val="000000"/>
          <w:sz w:val="22"/>
          <w:szCs w:val="22"/>
        </w:rPr>
        <w:t>ex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z w:val="22"/>
          <w:szCs w:val="22"/>
        </w:rPr>
        <w:t>e</w:t>
      </w:r>
      <w:r>
        <w:rPr>
          <w:rFonts w:ascii="Arial" w:eastAsia="Arial" w:hAnsi="Arial" w:cs="Arial"/>
          <w:i/>
          <w:color w:val="00000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C</w:t>
      </w:r>
      <w:r>
        <w:rPr>
          <w:rFonts w:ascii="Arial" w:eastAsia="Arial" w:hAnsi="Arial" w:cs="Arial"/>
          <w:i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ort</w:t>
      </w:r>
      <w:r>
        <w:rPr>
          <w:rFonts w:ascii="Arial" w:eastAsia="Arial" w:hAnsi="Arial" w:cs="Arial"/>
          <w:color w:val="00000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>FO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ft</w:t>
      </w:r>
      <w:r>
        <w:rPr>
          <w:rFonts w:ascii="Arial" w:eastAsia="Arial" w:hAnsi="Arial" w:cs="Arial"/>
          <w:color w:val="000000"/>
          <w:sz w:val="22"/>
          <w:szCs w:val="22"/>
        </w:rPr>
        <w:t>er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esti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sc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es 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ory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ec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/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e,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n/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ds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ory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he 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cal 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y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833A2F" w:rsidRDefault="00487C93">
      <w:pPr>
        <w:spacing w:before="4" w:line="359" w:lineRule="auto"/>
        <w:ind w:left="2261" w:right="85" w:hanging="721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8.5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 w:line="359" w:lineRule="auto"/>
        <w:ind w:left="2261" w:righ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surp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833A2F" w:rsidRDefault="00487C93">
      <w:pPr>
        <w:spacing w:before="3"/>
        <w:ind w:left="1540" w:right="4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app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2261" w:right="660" w:hanging="7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te</w:t>
      </w:r>
      <w:r>
        <w:rPr>
          <w:rFonts w:ascii="Arial" w:eastAsia="Arial" w:hAnsi="Arial" w:cs="Arial"/>
          <w:sz w:val="22"/>
          <w:szCs w:val="22"/>
        </w:rPr>
        <w:t>d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before="4" w:line="240" w:lineRule="exact"/>
        <w:rPr>
          <w:sz w:val="24"/>
          <w:szCs w:val="24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spacing w:line="360" w:lineRule="auto"/>
        <w:ind w:left="1540" w:right="8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1.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154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o:</w:t>
      </w:r>
    </w:p>
    <w:p w:rsidR="00833A2F" w:rsidRDefault="00487C93">
      <w:pPr>
        <w:spacing w:before="3"/>
        <w:ind w:left="1540" w:right="5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 w:right="60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60" w:lineRule="auto"/>
        <w:ind w:left="1540" w:right="40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 d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; e)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d;</w:t>
      </w:r>
    </w:p>
    <w:p w:rsidR="00833A2F" w:rsidRDefault="00487C93">
      <w:pPr>
        <w:spacing w:before="2"/>
        <w:ind w:left="1540" w:right="620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order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1540" w:right="52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1540" w:right="36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ntity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487C93">
      <w:pPr>
        <w:spacing w:before="3" w:line="359" w:lineRule="auto"/>
        <w:ind w:left="1540" w:right="8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r/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chrono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3" w:line="220" w:lineRule="exact"/>
        <w:rPr>
          <w:sz w:val="22"/>
          <w:szCs w:val="22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:rsidR="00833A2F" w:rsidRDefault="00833A2F">
      <w:pPr>
        <w:spacing w:before="9" w:line="180" w:lineRule="exact"/>
        <w:rPr>
          <w:sz w:val="18"/>
          <w:szCs w:val="18"/>
        </w:rPr>
      </w:pPr>
    </w:p>
    <w:p w:rsidR="00833A2F" w:rsidRDefault="00487C93">
      <w:pPr>
        <w:spacing w:line="359" w:lineRule="auto"/>
        <w:ind w:left="1540" w:right="7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d/or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487C93">
      <w:pPr>
        <w:spacing w:before="3"/>
        <w:ind w:left="1540" w:right="11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;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1540" w:right="2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ems.</w:t>
      </w:r>
    </w:p>
    <w:p w:rsidR="00833A2F" w:rsidRDefault="00833A2F">
      <w:pPr>
        <w:spacing w:before="3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1540" w:right="84" w:hanging="720"/>
        <w:jc w:val="both"/>
        <w:rPr>
          <w:rFonts w:ascii="Arial" w:eastAsia="Arial" w:hAnsi="Arial" w:cs="Arial"/>
          <w:sz w:val="22"/>
          <w:szCs w:val="22"/>
        </w:rPr>
        <w:sectPr w:rsidR="00833A2F">
          <w:pgSz w:w="12240" w:h="15840"/>
          <w:pgMar w:top="920" w:right="960" w:bottom="280" w:left="1700" w:header="722" w:footer="95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spacing w:before="32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tabs>
          <w:tab w:val="left" w:pos="2260"/>
        </w:tabs>
        <w:spacing w:line="359" w:lineRule="auto"/>
        <w:ind w:left="2261" w:right="77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cost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use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487C93">
      <w:pPr>
        <w:tabs>
          <w:tab w:val="left" w:pos="2260"/>
        </w:tabs>
        <w:spacing w:before="3" w:line="359" w:lineRule="auto"/>
        <w:ind w:left="2261" w:right="87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otal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amount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487C93">
      <w:pPr>
        <w:spacing w:before="6" w:line="359" w:lineRule="auto"/>
        <w:ind w:left="1540" w:right="3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amou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 co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, d)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487C93">
      <w:pPr>
        <w:tabs>
          <w:tab w:val="left" w:pos="2260"/>
        </w:tabs>
        <w:spacing w:before="3" w:line="360" w:lineRule="auto"/>
        <w:ind w:left="2261" w:right="80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487C93">
      <w:pPr>
        <w:tabs>
          <w:tab w:val="left" w:pos="2260"/>
        </w:tabs>
        <w:spacing w:before="3" w:line="359" w:lineRule="auto"/>
        <w:ind w:left="2261" w:right="81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amount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graph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,</w:t>
      </w:r>
    </w:p>
    <w:p w:rsidR="00833A2F" w:rsidRDefault="00487C93">
      <w:pPr>
        <w:tabs>
          <w:tab w:val="left" w:pos="2260"/>
        </w:tabs>
        <w:spacing w:before="3" w:line="359" w:lineRule="auto"/>
        <w:ind w:left="2261" w:right="83" w:hanging="7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acco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833A2F" w:rsidRDefault="00487C93">
      <w:pPr>
        <w:spacing w:before="6"/>
        <w:ind w:left="1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urity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3" w:line="280" w:lineRule="exact"/>
        <w:rPr>
          <w:sz w:val="28"/>
          <w:szCs w:val="28"/>
        </w:rPr>
      </w:pPr>
    </w:p>
    <w:p w:rsidR="00833A2F" w:rsidRDefault="00487C93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Pr="00994719" w:rsidRDefault="00487C93">
      <w:pPr>
        <w:ind w:left="460"/>
        <w:rPr>
          <w:rFonts w:ascii="Arial" w:eastAsia="Arial" w:hAnsi="Arial" w:cs="Arial"/>
          <w:sz w:val="22"/>
          <w:szCs w:val="22"/>
        </w:rPr>
      </w:pPr>
      <w:r w:rsidRPr="00994719">
        <w:rPr>
          <w:rFonts w:ascii="Arial" w:eastAsia="Arial" w:hAnsi="Arial" w:cs="Arial"/>
          <w:spacing w:val="2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p</w:t>
      </w:r>
      <w:r w:rsidRPr="00994719">
        <w:rPr>
          <w:rFonts w:ascii="Arial" w:eastAsia="Arial" w:hAnsi="Arial" w:cs="Arial"/>
          <w:spacing w:val="-1"/>
          <w:sz w:val="22"/>
          <w:szCs w:val="22"/>
        </w:rPr>
        <w:t>oli</w:t>
      </w:r>
      <w:r w:rsidRPr="00994719">
        <w:rPr>
          <w:rFonts w:ascii="Arial" w:eastAsia="Arial" w:hAnsi="Arial" w:cs="Arial"/>
          <w:sz w:val="22"/>
          <w:szCs w:val="22"/>
        </w:rPr>
        <w:t>cy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b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</w:t>
      </w:r>
      <w:r w:rsidRPr="00994719">
        <w:rPr>
          <w:rFonts w:ascii="Arial" w:eastAsia="Arial" w:hAnsi="Arial" w:cs="Arial"/>
          <w:sz w:val="22"/>
          <w:szCs w:val="22"/>
        </w:rPr>
        <w:t>en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co</w:t>
      </w:r>
      <w:r w:rsidRPr="00994719">
        <w:rPr>
          <w:rFonts w:ascii="Arial" w:eastAsia="Arial" w:hAnsi="Arial" w:cs="Arial"/>
          <w:spacing w:val="2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d</w:t>
      </w:r>
      <w:r w:rsidRPr="00994719">
        <w:rPr>
          <w:rFonts w:ascii="Arial" w:eastAsia="Arial" w:hAnsi="Arial" w:cs="Arial"/>
          <w:spacing w:val="-1"/>
          <w:sz w:val="22"/>
          <w:szCs w:val="22"/>
        </w:rPr>
        <w:t>e</w:t>
      </w:r>
      <w:r w:rsidRPr="00994719">
        <w:rPr>
          <w:rFonts w:ascii="Arial" w:eastAsia="Arial" w:hAnsi="Arial" w:cs="Arial"/>
          <w:spacing w:val="1"/>
          <w:sz w:val="22"/>
          <w:szCs w:val="22"/>
        </w:rPr>
        <w:t>r</w:t>
      </w:r>
      <w:r w:rsidRPr="00994719">
        <w:rPr>
          <w:rFonts w:ascii="Arial" w:eastAsia="Arial" w:hAnsi="Arial" w:cs="Arial"/>
          <w:sz w:val="22"/>
          <w:szCs w:val="22"/>
        </w:rPr>
        <w:t>ed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-1"/>
          <w:sz w:val="22"/>
          <w:szCs w:val="22"/>
        </w:rPr>
        <w:t>n</w:t>
      </w:r>
      <w:r w:rsidRPr="00994719">
        <w:rPr>
          <w:rFonts w:ascii="Arial" w:eastAsia="Arial" w:hAnsi="Arial" w:cs="Arial"/>
          <w:sz w:val="22"/>
          <w:szCs w:val="22"/>
        </w:rPr>
        <w:t>d appro</w:t>
      </w:r>
      <w:r w:rsidRPr="00994719">
        <w:rPr>
          <w:rFonts w:ascii="Arial" w:eastAsia="Arial" w:hAnsi="Arial" w:cs="Arial"/>
          <w:spacing w:val="-2"/>
          <w:sz w:val="22"/>
          <w:szCs w:val="22"/>
        </w:rPr>
        <w:t>v</w:t>
      </w:r>
      <w:r w:rsidRPr="00994719">
        <w:rPr>
          <w:rFonts w:ascii="Arial" w:eastAsia="Arial" w:hAnsi="Arial" w:cs="Arial"/>
          <w:sz w:val="22"/>
          <w:szCs w:val="22"/>
        </w:rPr>
        <w:t>ed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 xml:space="preserve">by </w:t>
      </w:r>
      <w:r w:rsidRPr="00994719">
        <w:rPr>
          <w:rFonts w:ascii="Arial" w:eastAsia="Arial" w:hAnsi="Arial" w:cs="Arial"/>
          <w:spacing w:val="2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he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C</w:t>
      </w:r>
      <w:r w:rsidRPr="00994719">
        <w:rPr>
          <w:rFonts w:ascii="Arial" w:eastAsia="Arial" w:hAnsi="Arial" w:cs="Arial"/>
          <w:sz w:val="22"/>
          <w:szCs w:val="22"/>
        </w:rPr>
        <w:t>o</w:t>
      </w:r>
      <w:r w:rsidRPr="00994719">
        <w:rPr>
          <w:rFonts w:ascii="Arial" w:eastAsia="Arial" w:hAnsi="Arial" w:cs="Arial"/>
          <w:spacing w:val="-1"/>
          <w:sz w:val="22"/>
          <w:szCs w:val="22"/>
        </w:rPr>
        <w:t>u</w:t>
      </w:r>
      <w:r w:rsidRPr="00994719">
        <w:rPr>
          <w:rFonts w:ascii="Arial" w:eastAsia="Arial" w:hAnsi="Arial" w:cs="Arial"/>
          <w:sz w:val="22"/>
          <w:szCs w:val="22"/>
        </w:rPr>
        <w:t>nc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l of</w:t>
      </w:r>
      <w:r w:rsidRPr="0099471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942D9C" w:rsidRPr="00994719">
        <w:rPr>
          <w:rFonts w:ascii="Arial" w:eastAsia="Arial" w:hAnsi="Arial" w:cs="Arial"/>
          <w:b/>
          <w:sz w:val="22"/>
          <w:szCs w:val="22"/>
        </w:rPr>
        <w:t>Emakhazeni Local Municipality</w:t>
      </w:r>
    </w:p>
    <w:p w:rsidR="00833A2F" w:rsidRPr="00994719" w:rsidRDefault="00833A2F">
      <w:pPr>
        <w:spacing w:before="9" w:line="120" w:lineRule="exact"/>
        <w:rPr>
          <w:sz w:val="12"/>
          <w:szCs w:val="12"/>
        </w:rPr>
      </w:pPr>
    </w:p>
    <w:p w:rsidR="00833A2F" w:rsidRPr="00994719" w:rsidRDefault="00487C93">
      <w:pPr>
        <w:ind w:left="460"/>
        <w:rPr>
          <w:rFonts w:ascii="Arial" w:eastAsia="Arial" w:hAnsi="Arial" w:cs="Arial"/>
          <w:sz w:val="22"/>
          <w:szCs w:val="22"/>
        </w:rPr>
      </w:pPr>
      <w:proofErr w:type="gramStart"/>
      <w:r w:rsidRPr="00994719">
        <w:rPr>
          <w:rFonts w:ascii="Arial" w:eastAsia="Arial" w:hAnsi="Arial" w:cs="Arial"/>
          <w:sz w:val="22"/>
          <w:szCs w:val="22"/>
        </w:rPr>
        <w:t>on</w:t>
      </w:r>
      <w:proofErr w:type="gramEnd"/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>s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d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</w:t>
      </w:r>
      <w:r w:rsidRPr="00994719">
        <w:rPr>
          <w:rFonts w:ascii="Arial" w:eastAsia="Arial" w:hAnsi="Arial" w:cs="Arial"/>
          <w:spacing w:val="-2"/>
          <w:sz w:val="22"/>
          <w:szCs w:val="22"/>
        </w:rPr>
        <w:t>y</w:t>
      </w:r>
      <w:r w:rsidRPr="00994719">
        <w:rPr>
          <w:rFonts w:ascii="Arial" w:eastAsia="Arial" w:hAnsi="Arial" w:cs="Arial"/>
          <w:sz w:val="22"/>
          <w:szCs w:val="22"/>
        </w:rPr>
        <w:t>…………</w:t>
      </w:r>
      <w:r w:rsidRPr="0099471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z w:val="22"/>
          <w:szCs w:val="22"/>
        </w:rPr>
        <w:t>f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……</w:t>
      </w:r>
      <w:r w:rsidR="00CD036A">
        <w:rPr>
          <w:rFonts w:ascii="Arial" w:eastAsia="Arial" w:hAnsi="Arial" w:cs="Arial"/>
          <w:spacing w:val="-1"/>
          <w:sz w:val="22"/>
          <w:szCs w:val="22"/>
        </w:rPr>
        <w:t>March</w:t>
      </w:r>
      <w:r w:rsidRPr="00994719">
        <w:rPr>
          <w:rFonts w:ascii="Arial" w:eastAsia="Arial" w:hAnsi="Arial" w:cs="Arial"/>
          <w:sz w:val="22"/>
          <w:szCs w:val="22"/>
        </w:rPr>
        <w:t>………</w:t>
      </w:r>
      <w:r w:rsidRPr="0099471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2</w:t>
      </w:r>
      <w:r w:rsidRPr="00994719">
        <w:rPr>
          <w:rFonts w:ascii="Arial" w:eastAsia="Arial" w:hAnsi="Arial" w:cs="Arial"/>
          <w:spacing w:val="-1"/>
          <w:sz w:val="22"/>
          <w:szCs w:val="22"/>
        </w:rPr>
        <w:t>0</w:t>
      </w:r>
      <w:r w:rsidRPr="00994719">
        <w:rPr>
          <w:rFonts w:ascii="Arial" w:eastAsia="Arial" w:hAnsi="Arial" w:cs="Arial"/>
          <w:spacing w:val="1"/>
          <w:sz w:val="22"/>
          <w:szCs w:val="22"/>
        </w:rPr>
        <w:t>1</w:t>
      </w:r>
      <w:r w:rsidR="00CD036A">
        <w:rPr>
          <w:rFonts w:ascii="Arial" w:eastAsia="Arial" w:hAnsi="Arial" w:cs="Arial"/>
          <w:sz w:val="22"/>
          <w:szCs w:val="22"/>
        </w:rPr>
        <w:t>7</w:t>
      </w:r>
    </w:p>
    <w:p w:rsidR="00833A2F" w:rsidRDefault="00833A2F">
      <w:pPr>
        <w:spacing w:before="4" w:line="120" w:lineRule="exact"/>
        <w:rPr>
          <w:sz w:val="12"/>
          <w:szCs w:val="12"/>
        </w:rPr>
      </w:pPr>
    </w:p>
    <w:p w:rsidR="00833A2F" w:rsidRPr="00994719" w:rsidRDefault="00487C93">
      <w:pPr>
        <w:ind w:left="460"/>
        <w:rPr>
          <w:rFonts w:ascii="Arial" w:eastAsia="Arial" w:hAnsi="Arial" w:cs="Arial"/>
          <w:sz w:val="22"/>
          <w:szCs w:val="22"/>
        </w:rPr>
      </w:pPr>
      <w:r w:rsidRPr="00994719">
        <w:rPr>
          <w:rFonts w:ascii="Arial" w:eastAsia="Arial" w:hAnsi="Arial" w:cs="Arial"/>
          <w:spacing w:val="2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 xml:space="preserve">s </w:t>
      </w:r>
      <w:r w:rsidRPr="0099471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p</w:t>
      </w:r>
      <w:r w:rsidRPr="00994719">
        <w:rPr>
          <w:rFonts w:ascii="Arial" w:eastAsia="Arial" w:hAnsi="Arial" w:cs="Arial"/>
          <w:spacing w:val="-1"/>
          <w:sz w:val="22"/>
          <w:szCs w:val="22"/>
        </w:rPr>
        <w:t>oli</w:t>
      </w:r>
      <w:r w:rsidRPr="00994719">
        <w:rPr>
          <w:rFonts w:ascii="Arial" w:eastAsia="Arial" w:hAnsi="Arial" w:cs="Arial"/>
          <w:sz w:val="22"/>
          <w:szCs w:val="22"/>
        </w:rPr>
        <w:t xml:space="preserve">cy </w:t>
      </w:r>
      <w:r w:rsidRPr="0099471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1"/>
          <w:sz w:val="22"/>
          <w:szCs w:val="22"/>
        </w:rPr>
        <w:t>wil</w:t>
      </w:r>
      <w:r w:rsidRPr="00994719">
        <w:rPr>
          <w:rFonts w:ascii="Arial" w:eastAsia="Arial" w:hAnsi="Arial" w:cs="Arial"/>
          <w:sz w:val="22"/>
          <w:szCs w:val="22"/>
        </w:rPr>
        <w:t xml:space="preserve">l </w:t>
      </w:r>
      <w:r w:rsidRPr="0099471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a</w:t>
      </w:r>
      <w:r w:rsidRPr="00994719">
        <w:rPr>
          <w:rFonts w:ascii="Arial" w:eastAsia="Arial" w:hAnsi="Arial" w:cs="Arial"/>
          <w:spacing w:val="2"/>
          <w:sz w:val="22"/>
          <w:szCs w:val="22"/>
        </w:rPr>
        <w:t>k</w:t>
      </w:r>
      <w:r w:rsidRPr="00994719">
        <w:rPr>
          <w:rFonts w:ascii="Arial" w:eastAsia="Arial" w:hAnsi="Arial" w:cs="Arial"/>
          <w:sz w:val="22"/>
          <w:szCs w:val="22"/>
        </w:rPr>
        <w:t xml:space="preserve">e </w:t>
      </w:r>
      <w:r w:rsidRPr="0099471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3"/>
          <w:sz w:val="22"/>
          <w:szCs w:val="22"/>
        </w:rPr>
        <w:t>e</w:t>
      </w:r>
      <w:r w:rsidRPr="00994719">
        <w:rPr>
          <w:rFonts w:ascii="Arial" w:eastAsia="Arial" w:hAnsi="Arial" w:cs="Arial"/>
          <w:spacing w:val="1"/>
          <w:sz w:val="22"/>
          <w:szCs w:val="22"/>
        </w:rPr>
        <w:t>f</w:t>
      </w:r>
      <w:r w:rsidRPr="00994719">
        <w:rPr>
          <w:rFonts w:ascii="Arial" w:eastAsia="Arial" w:hAnsi="Arial" w:cs="Arial"/>
          <w:spacing w:val="3"/>
          <w:sz w:val="22"/>
          <w:szCs w:val="22"/>
        </w:rPr>
        <w:t>f</w:t>
      </w:r>
      <w:r w:rsidRPr="00994719">
        <w:rPr>
          <w:rFonts w:ascii="Arial" w:eastAsia="Arial" w:hAnsi="Arial" w:cs="Arial"/>
          <w:sz w:val="22"/>
          <w:szCs w:val="22"/>
        </w:rPr>
        <w:t>e</w:t>
      </w:r>
      <w:r w:rsidRPr="00994719">
        <w:rPr>
          <w:rFonts w:ascii="Arial" w:eastAsia="Arial" w:hAnsi="Arial" w:cs="Arial"/>
          <w:spacing w:val="-3"/>
          <w:sz w:val="22"/>
          <w:szCs w:val="22"/>
        </w:rPr>
        <w:t>c</w:t>
      </w:r>
      <w:r w:rsidRPr="00994719">
        <w:rPr>
          <w:rFonts w:ascii="Arial" w:eastAsia="Arial" w:hAnsi="Arial" w:cs="Arial"/>
          <w:sz w:val="22"/>
          <w:szCs w:val="22"/>
        </w:rPr>
        <w:t xml:space="preserve">t </w:t>
      </w:r>
      <w:r w:rsidRPr="0099471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 xml:space="preserve">at </w:t>
      </w:r>
      <w:r w:rsidRPr="0099471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 w:rsidR="00994719" w:rsidRPr="00994719">
        <w:rPr>
          <w:rFonts w:ascii="Arial" w:eastAsia="Arial" w:hAnsi="Arial" w:cs="Arial"/>
          <w:b/>
          <w:sz w:val="22"/>
          <w:szCs w:val="22"/>
        </w:rPr>
        <w:t>Emakhazeni</w:t>
      </w:r>
      <w:proofErr w:type="spellEnd"/>
      <w:r w:rsidR="00994719" w:rsidRPr="00994719">
        <w:rPr>
          <w:rFonts w:ascii="Arial" w:eastAsia="Arial" w:hAnsi="Arial" w:cs="Arial"/>
          <w:b/>
          <w:sz w:val="22"/>
          <w:szCs w:val="22"/>
        </w:rPr>
        <w:t xml:space="preserve"> Local </w:t>
      </w:r>
      <w:proofErr w:type="spellStart"/>
      <w:r w:rsidR="00994719" w:rsidRPr="00994719">
        <w:rPr>
          <w:rFonts w:ascii="Arial" w:eastAsia="Arial" w:hAnsi="Arial" w:cs="Arial"/>
          <w:b/>
          <w:sz w:val="22"/>
          <w:szCs w:val="22"/>
        </w:rPr>
        <w:t>Municipality</w:t>
      </w:r>
      <w:r w:rsidRPr="00994719">
        <w:rPr>
          <w:rFonts w:ascii="Arial" w:eastAsia="Arial" w:hAnsi="Arial" w:cs="Arial"/>
          <w:sz w:val="22"/>
          <w:szCs w:val="22"/>
        </w:rPr>
        <w:t>on</w:t>
      </w:r>
      <w:proofErr w:type="spellEnd"/>
      <w:r w:rsidRPr="00994719">
        <w:rPr>
          <w:rFonts w:ascii="Arial" w:eastAsia="Arial" w:hAnsi="Arial" w:cs="Arial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1"/>
          <w:sz w:val="22"/>
          <w:szCs w:val="22"/>
        </w:rPr>
        <w:t>t</w:t>
      </w:r>
      <w:r w:rsidRPr="00994719">
        <w:rPr>
          <w:rFonts w:ascii="Arial" w:eastAsia="Arial" w:hAnsi="Arial" w:cs="Arial"/>
          <w:sz w:val="22"/>
          <w:szCs w:val="22"/>
        </w:rPr>
        <w:t>h</w:t>
      </w:r>
      <w:r w:rsidRPr="00994719">
        <w:rPr>
          <w:rFonts w:ascii="Arial" w:eastAsia="Arial" w:hAnsi="Arial" w:cs="Arial"/>
          <w:spacing w:val="-1"/>
          <w:sz w:val="22"/>
          <w:szCs w:val="22"/>
        </w:rPr>
        <w:t>i</w:t>
      </w:r>
      <w:r w:rsidRPr="00994719">
        <w:rPr>
          <w:rFonts w:ascii="Arial" w:eastAsia="Arial" w:hAnsi="Arial" w:cs="Arial"/>
          <w:sz w:val="22"/>
          <w:szCs w:val="22"/>
        </w:rPr>
        <w:t xml:space="preserve">s </w:t>
      </w:r>
      <w:r w:rsidRPr="0099471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d</w:t>
      </w:r>
      <w:r w:rsidRPr="00994719">
        <w:rPr>
          <w:rFonts w:ascii="Arial" w:eastAsia="Arial" w:hAnsi="Arial" w:cs="Arial"/>
          <w:spacing w:val="-1"/>
          <w:sz w:val="22"/>
          <w:szCs w:val="22"/>
        </w:rPr>
        <w:t>a</w:t>
      </w:r>
      <w:r w:rsidRPr="00994719">
        <w:rPr>
          <w:rFonts w:ascii="Arial" w:eastAsia="Arial" w:hAnsi="Arial" w:cs="Arial"/>
          <w:spacing w:val="-2"/>
          <w:sz w:val="22"/>
          <w:szCs w:val="22"/>
        </w:rPr>
        <w:t>y</w:t>
      </w:r>
      <w:r w:rsidRPr="00994719">
        <w:rPr>
          <w:rFonts w:ascii="Arial" w:eastAsia="Arial" w:hAnsi="Arial" w:cs="Arial"/>
          <w:sz w:val="22"/>
          <w:szCs w:val="22"/>
        </w:rPr>
        <w:t xml:space="preserve">……1…… </w:t>
      </w:r>
      <w:r w:rsidRPr="0099471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pacing w:val="-3"/>
          <w:sz w:val="22"/>
          <w:szCs w:val="22"/>
        </w:rPr>
        <w:t>o</w:t>
      </w:r>
      <w:r w:rsidRPr="00994719">
        <w:rPr>
          <w:rFonts w:ascii="Arial" w:eastAsia="Arial" w:hAnsi="Arial" w:cs="Arial"/>
          <w:sz w:val="22"/>
          <w:szCs w:val="22"/>
        </w:rPr>
        <w:t>f</w:t>
      </w:r>
    </w:p>
    <w:p w:rsidR="00833A2F" w:rsidRPr="00994719" w:rsidRDefault="00833A2F">
      <w:pPr>
        <w:spacing w:before="9" w:line="120" w:lineRule="exact"/>
        <w:rPr>
          <w:sz w:val="12"/>
          <w:szCs w:val="12"/>
        </w:rPr>
      </w:pPr>
    </w:p>
    <w:p w:rsidR="00833A2F" w:rsidRPr="00994719" w:rsidRDefault="00487C93">
      <w:pPr>
        <w:ind w:left="460"/>
        <w:rPr>
          <w:rFonts w:ascii="Arial" w:eastAsia="Arial" w:hAnsi="Arial" w:cs="Arial"/>
          <w:sz w:val="22"/>
          <w:szCs w:val="22"/>
        </w:rPr>
        <w:sectPr w:rsidR="00833A2F" w:rsidRPr="00994719">
          <w:pgSz w:w="12240" w:h="15840"/>
          <w:pgMar w:top="920" w:right="960" w:bottom="280" w:left="1700" w:header="722" w:footer="959" w:gutter="0"/>
          <w:cols w:space="720"/>
        </w:sectPr>
      </w:pPr>
      <w:proofErr w:type="gramStart"/>
      <w:r w:rsidRPr="00994719">
        <w:rPr>
          <w:rFonts w:ascii="Arial" w:eastAsia="Arial" w:hAnsi="Arial" w:cs="Arial"/>
          <w:sz w:val="22"/>
          <w:szCs w:val="22"/>
        </w:rPr>
        <w:t>……</w:t>
      </w:r>
      <w:r w:rsidR="00CD036A">
        <w:rPr>
          <w:rFonts w:ascii="Arial" w:eastAsia="Arial" w:hAnsi="Arial" w:cs="Arial"/>
          <w:sz w:val="22"/>
          <w:szCs w:val="22"/>
        </w:rPr>
        <w:t>July</w:t>
      </w:r>
      <w:r w:rsidRPr="00994719">
        <w:rPr>
          <w:rFonts w:ascii="Arial" w:eastAsia="Arial" w:hAnsi="Arial" w:cs="Arial"/>
          <w:sz w:val="22"/>
          <w:szCs w:val="22"/>
        </w:rPr>
        <w:t>…………</w:t>
      </w:r>
      <w:r w:rsidRPr="00994719">
        <w:rPr>
          <w:rFonts w:ascii="Arial" w:eastAsia="Arial" w:hAnsi="Arial" w:cs="Arial"/>
          <w:spacing w:val="-2"/>
          <w:sz w:val="22"/>
          <w:szCs w:val="22"/>
        </w:rPr>
        <w:t>…</w:t>
      </w:r>
      <w:r w:rsidRPr="00994719">
        <w:rPr>
          <w:rFonts w:ascii="Arial" w:eastAsia="Arial" w:hAnsi="Arial" w:cs="Arial"/>
          <w:sz w:val="22"/>
          <w:szCs w:val="22"/>
        </w:rPr>
        <w:t>.</w:t>
      </w:r>
      <w:r w:rsidRPr="0099471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94719">
        <w:rPr>
          <w:rFonts w:ascii="Arial" w:eastAsia="Arial" w:hAnsi="Arial" w:cs="Arial"/>
          <w:sz w:val="22"/>
          <w:szCs w:val="22"/>
        </w:rPr>
        <w:t>2</w:t>
      </w:r>
      <w:r w:rsidRPr="00994719">
        <w:rPr>
          <w:rFonts w:ascii="Arial" w:eastAsia="Arial" w:hAnsi="Arial" w:cs="Arial"/>
          <w:spacing w:val="-1"/>
          <w:sz w:val="22"/>
          <w:szCs w:val="22"/>
        </w:rPr>
        <w:t>0</w:t>
      </w:r>
      <w:r w:rsidRPr="00994719">
        <w:rPr>
          <w:rFonts w:ascii="Arial" w:eastAsia="Arial" w:hAnsi="Arial" w:cs="Arial"/>
          <w:spacing w:val="-3"/>
          <w:sz w:val="22"/>
          <w:szCs w:val="22"/>
        </w:rPr>
        <w:t>1</w:t>
      </w:r>
      <w:r w:rsidR="00CD036A">
        <w:rPr>
          <w:rFonts w:ascii="Arial" w:eastAsia="Arial" w:hAnsi="Arial" w:cs="Arial"/>
          <w:spacing w:val="1"/>
          <w:sz w:val="22"/>
          <w:szCs w:val="22"/>
        </w:rPr>
        <w:t>7</w:t>
      </w:r>
      <w:r w:rsidRPr="00994719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spacing w:before="29"/>
        <w:ind w:left="4488" w:right="34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A:</w:t>
      </w:r>
    </w:p>
    <w:p w:rsidR="00833A2F" w:rsidRDefault="00833A2F">
      <w:pPr>
        <w:spacing w:before="16" w:line="260" w:lineRule="exact"/>
        <w:rPr>
          <w:sz w:val="26"/>
          <w:szCs w:val="26"/>
        </w:rPr>
      </w:pPr>
    </w:p>
    <w:p w:rsidR="00833A2F" w:rsidRDefault="00487C93">
      <w:pPr>
        <w:ind w:left="4274" w:right="75" w:hanging="3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ORDERING,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T,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CE,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SSUING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DIS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STOCK</w:t>
      </w:r>
    </w:p>
    <w:p w:rsidR="00833A2F" w:rsidRDefault="00833A2F">
      <w:pPr>
        <w:spacing w:before="1" w:line="140" w:lineRule="exact"/>
        <w:rPr>
          <w:sz w:val="15"/>
          <w:szCs w:val="15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6098"/>
        <w:gridCol w:w="2127"/>
      </w:tblGrid>
      <w:tr w:rsidR="00833A2F">
        <w:trPr>
          <w:trHeight w:hRule="exact" w:val="26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2303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833A2F">
        <w:trPr>
          <w:trHeight w:hRule="exact" w:val="9493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6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  <w:p w:rsidR="00833A2F" w:rsidRDefault="00833A2F">
            <w:pPr>
              <w:spacing w:before="3" w:line="120" w:lineRule="exact"/>
              <w:rPr>
                <w:sz w:val="13"/>
                <w:szCs w:val="13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  <w:p w:rsidR="00833A2F" w:rsidRDefault="00833A2F">
            <w:pPr>
              <w:spacing w:before="4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 w:right="37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833A2F" w:rsidRDefault="00487C93">
            <w:pPr>
              <w:ind w:left="102" w:right="28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CFO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833A2F" w:rsidRDefault="00833A2F">
            <w:pPr>
              <w:spacing w:before="17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40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833A2F" w:rsidRDefault="00487C93">
            <w:pPr>
              <w:spacing w:line="280" w:lineRule="exact"/>
              <w:ind w:left="102" w:right="39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  <w:p w:rsidR="00833A2F" w:rsidRDefault="00487C93">
            <w:pPr>
              <w:spacing w:line="280" w:lineRule="exact"/>
              <w:ind w:left="102" w:right="39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  <w:p w:rsidR="00833A2F" w:rsidRDefault="00487C93">
            <w:pPr>
              <w:spacing w:line="280" w:lineRule="exact"/>
              <w:ind w:left="102" w:right="37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position w:val="-1"/>
                <w:sz w:val="24"/>
                <w:szCs w:val="24"/>
              </w:rPr>
              <w:t xml:space="preserve">   </w:t>
            </w:r>
            <w:r>
              <w:rPr>
                <w:spacing w:val="1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</w:p>
          <w:p w:rsidR="00833A2F" w:rsidRDefault="00833A2F">
            <w:pPr>
              <w:spacing w:before="8" w:line="140" w:lineRule="exact"/>
              <w:rPr>
                <w:sz w:val="14"/>
                <w:szCs w:val="14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Pr="00CD036A" w:rsidRDefault="00487C93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A 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  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g 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ld 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kly  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 re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CD036A" w:rsidRPr="00CD036A">
              <w:rPr>
                <w:rFonts w:ascii="Arial" w:eastAsia="Arial" w:hAnsi="Arial" w:cs="Arial"/>
                <w:sz w:val="24"/>
                <w:szCs w:val="24"/>
              </w:rPr>
              <w:t>Senior Clerk Risk and Assets</w:t>
            </w:r>
            <w:r w:rsidR="00CD036A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Pr="00CD036A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371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 C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trolle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833A2F" w:rsidRDefault="00833A2F">
            <w:pPr>
              <w:spacing w:before="17" w:line="280" w:lineRule="exact"/>
              <w:rPr>
                <w:sz w:val="28"/>
                <w:szCs w:val="28"/>
              </w:rPr>
            </w:pPr>
          </w:p>
          <w:p w:rsidR="00833A2F" w:rsidRDefault="00487C93">
            <w:pPr>
              <w:tabs>
                <w:tab w:val="left" w:pos="460"/>
              </w:tabs>
              <w:spacing w:line="260" w:lineRule="exact"/>
              <w:ind w:left="477" w:right="6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833A2F" w:rsidRDefault="00487C93">
            <w:pPr>
              <w:tabs>
                <w:tab w:val="left" w:pos="460"/>
              </w:tabs>
              <w:spacing w:before="16" w:line="260" w:lineRule="exact"/>
              <w:ind w:left="477" w:right="6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833A2F" w:rsidRDefault="00833A2F">
            <w:pPr>
              <w:spacing w:before="12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rm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CD036A" w:rsidRPr="00CD036A">
              <w:rPr>
                <w:rFonts w:ascii="Arial" w:eastAsia="Arial" w:hAnsi="Arial" w:cs="Arial"/>
                <w:sz w:val="24"/>
                <w:szCs w:val="24"/>
              </w:rPr>
              <w:t xml:space="preserve">Senior Clerk Risk and Assets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D036A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CD036A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CD036A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CD036A" w:rsidRPr="00CD036A">
              <w:rPr>
                <w:rFonts w:ascii="Arial" w:eastAsia="Arial" w:hAnsi="Arial" w:cs="Arial"/>
                <w:sz w:val="24"/>
                <w:szCs w:val="24"/>
              </w:rPr>
              <w:t>re C</w:t>
            </w:r>
            <w:r w:rsidR="00CD036A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CD036A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CD036A" w:rsidRPr="00CD036A">
              <w:rPr>
                <w:rFonts w:ascii="Arial" w:eastAsia="Arial" w:hAnsi="Arial" w:cs="Arial"/>
                <w:sz w:val="24"/>
                <w:szCs w:val="24"/>
              </w:rPr>
              <w:t>trolle</w:t>
            </w:r>
            <w:r w:rsidR="00CD036A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uan</w:t>
            </w:r>
            <w:r>
              <w:rPr>
                <w:rFonts w:ascii="Arial" w:eastAsia="Arial" w:hAnsi="Arial" w:cs="Arial"/>
                <w:sz w:val="24"/>
                <w:szCs w:val="24"/>
              </w:rPr>
              <w:t>titi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73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9" w:line="140" w:lineRule="exact"/>
              <w:rPr>
                <w:sz w:val="14"/>
                <w:szCs w:val="14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99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00" w:lineRule="exact"/>
            </w:pPr>
          </w:p>
          <w:p w:rsidR="00833A2F" w:rsidRDefault="00487C93">
            <w:pPr>
              <w:ind w:left="102" w:right="98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6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 w:right="9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before="1" w:line="180" w:lineRule="exact"/>
              <w:rPr>
                <w:sz w:val="18"/>
                <w:szCs w:val="18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spacing w:line="720" w:lineRule="auto"/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 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</w:tr>
    </w:tbl>
    <w:p w:rsidR="00833A2F" w:rsidRDefault="00833A2F">
      <w:pPr>
        <w:sectPr w:rsidR="00833A2F">
          <w:pgSz w:w="12240" w:h="15840"/>
          <w:pgMar w:top="920" w:right="1440" w:bottom="280" w:left="1120" w:header="722" w:footer="959" w:gutter="0"/>
          <w:cols w:space="720"/>
        </w:sectPr>
      </w:pP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6098"/>
        <w:gridCol w:w="2127"/>
      </w:tblGrid>
      <w:tr w:rsidR="00833A2F">
        <w:trPr>
          <w:trHeight w:hRule="exact" w:val="26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2303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833A2F">
        <w:trPr>
          <w:trHeight w:hRule="exact" w:val="194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 w:rsidP="00CD036A">
            <w:pPr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kly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 Co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troller</w:t>
            </w:r>
            <w:r w:rsidRPr="00CD036A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rs,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CD036A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D036A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Senior Acquisition Clerk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</w:tr>
      <w:tr w:rsidR="00833A2F">
        <w:trPr>
          <w:trHeight w:hRule="exact" w:val="1050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9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  <w:p w:rsidR="00833A2F" w:rsidRDefault="00833A2F">
            <w:pPr>
              <w:spacing w:line="180" w:lineRule="exact"/>
              <w:rPr>
                <w:sz w:val="18"/>
                <w:szCs w:val="18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9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  <w:p w:rsidR="00833A2F" w:rsidRDefault="00833A2F">
            <w:pPr>
              <w:spacing w:before="4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 w:right="39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ipt 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troller.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="00CD036A" w:rsidRPr="00CD036A">
              <w:rPr>
                <w:rFonts w:ascii="Arial" w:eastAsia="Arial" w:hAnsi="Arial" w:cs="Arial"/>
                <w:sz w:val="24"/>
                <w:szCs w:val="24"/>
              </w:rPr>
              <w:t>Store Controller</w:t>
            </w:r>
            <w:r w:rsidR="00CD036A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CD036A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CD036A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to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rc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lec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GRN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CD036A" w:rsidRPr="00CD036A">
              <w:rPr>
                <w:rFonts w:ascii="Arial" w:eastAsia="Arial" w:hAnsi="Arial" w:cs="Arial"/>
                <w:sz w:val="24"/>
                <w:szCs w:val="24"/>
              </w:rPr>
              <w:t>Senior clerk risk and assets</w:t>
            </w:r>
          </w:p>
          <w:p w:rsidR="00833A2F" w:rsidRPr="00CD036A" w:rsidRDefault="00487C93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6A1F72"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8E4D4E" w:rsidRPr="00CD036A">
              <w:rPr>
                <w:rFonts w:ascii="Arial" w:eastAsia="Arial" w:hAnsi="Arial" w:cs="Arial"/>
                <w:sz w:val="24"/>
                <w:szCs w:val="24"/>
              </w:rPr>
              <w:t>tore Controller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to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rel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Pr="00CD036A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 rec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CD036A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6A1F72"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8E4D4E" w:rsidRPr="00CD036A">
              <w:rPr>
                <w:rFonts w:ascii="Arial" w:eastAsia="Arial" w:hAnsi="Arial" w:cs="Arial"/>
                <w:sz w:val="24"/>
                <w:szCs w:val="24"/>
              </w:rPr>
              <w:t>tore Controller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833A2F" w:rsidRPr="00CD036A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487C93" w:rsidP="00CD036A">
            <w:pPr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AC42EB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AC42EB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="00AC42EB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AC42EB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AC42EB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="00AC42EB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 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gramStart"/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ich</w:t>
            </w:r>
            <w:proofErr w:type="gramEnd"/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lec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rticu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CD036A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ip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issu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 xml:space="preserve">Senior </w:t>
            </w:r>
            <w:r w:rsidR="00942D9C" w:rsidRPr="00CD036A">
              <w:rPr>
                <w:rFonts w:ascii="Arial" w:eastAsia="Arial" w:hAnsi="Arial" w:cs="Arial"/>
                <w:sz w:val="24"/>
                <w:szCs w:val="24"/>
              </w:rPr>
              <w:t>Clerk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 xml:space="preserve"> Risk and Assets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42D9C" w:rsidRPr="00CD036A">
              <w:rPr>
                <w:rFonts w:ascii="Arial" w:eastAsia="Arial" w:hAnsi="Arial" w:cs="Arial"/>
                <w:sz w:val="24"/>
                <w:szCs w:val="24"/>
              </w:rPr>
              <w:t>Stock Controllers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pda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 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trolle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CD036A"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="00AC42EB"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AC42EB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="00AC42EB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n goods</w:t>
            </w:r>
            <w:r w:rsidRPr="00CD036A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AC42EB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AC42EB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AC42EB"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AC42EB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AC42EB" w:rsidRPr="00CD036A">
              <w:rPr>
                <w:rFonts w:ascii="Arial" w:eastAsia="Arial" w:hAnsi="Arial" w:cs="Arial"/>
                <w:sz w:val="24"/>
                <w:szCs w:val="24"/>
              </w:rPr>
              <w:t>d or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 issu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487C93">
            <w:pPr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 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 w:rsidR="00620BBA">
              <w:rPr>
                <w:rFonts w:ascii="Arial" w:eastAsia="Arial" w:hAnsi="Arial" w:cs="Arial"/>
                <w:sz w:val="24"/>
                <w:szCs w:val="24"/>
              </w:rPr>
              <w:t>to the store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ck.</w:t>
            </w:r>
          </w:p>
          <w:p w:rsidR="00833A2F" w:rsidRDefault="00487C93">
            <w:pPr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ret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sible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833A2F" w:rsidRDefault="00487C93">
            <w:pPr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620BB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620BB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20BB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20BB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20BB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20BBA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620BBA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620BBA">
              <w:rPr>
                <w:rFonts w:ascii="Arial" w:eastAsia="Arial" w:hAnsi="Arial" w:cs="Arial"/>
                <w:sz w:val="24"/>
                <w:szCs w:val="24"/>
              </w:rPr>
              <w:t>troller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ipt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7" w:line="140" w:lineRule="exact"/>
              <w:rPr>
                <w:sz w:val="14"/>
                <w:szCs w:val="14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9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spacing w:line="720" w:lineRule="auto"/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 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before="8" w:line="160" w:lineRule="exact"/>
              <w:rPr>
                <w:sz w:val="16"/>
                <w:szCs w:val="16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7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</w:p>
          <w:p w:rsidR="00833A2F" w:rsidRDefault="00833A2F">
            <w:pPr>
              <w:spacing w:before="5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7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 w:right="7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</w:p>
        </w:tc>
      </w:tr>
    </w:tbl>
    <w:p w:rsidR="00833A2F" w:rsidRDefault="00833A2F">
      <w:pPr>
        <w:spacing w:line="200" w:lineRule="exact"/>
      </w:pPr>
    </w:p>
    <w:p w:rsidR="00833A2F" w:rsidRDefault="00833A2F">
      <w:pPr>
        <w:spacing w:line="260" w:lineRule="exact"/>
        <w:rPr>
          <w:sz w:val="26"/>
          <w:szCs w:val="26"/>
        </w:rPr>
      </w:pPr>
    </w:p>
    <w:p w:rsidR="00833A2F" w:rsidRDefault="00487C93">
      <w:pPr>
        <w:spacing w:before="33"/>
        <w:ind w:left="5226" w:right="4083"/>
        <w:jc w:val="center"/>
        <w:sectPr w:rsidR="00833A2F">
          <w:headerReference w:type="default" r:id="rId11"/>
          <w:footerReference w:type="default" r:id="rId12"/>
          <w:pgSz w:w="12240" w:h="15840"/>
          <w:pgMar w:top="920" w:right="1540" w:bottom="280" w:left="1120" w:header="722" w:footer="0" w:gutter="0"/>
          <w:cols w:space="720"/>
        </w:sectPr>
      </w:pPr>
      <w:r>
        <w:rPr>
          <w:spacing w:val="1"/>
          <w:w w:val="99"/>
        </w:rPr>
        <w:t>16</w:t>
      </w: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6098"/>
        <w:gridCol w:w="2127"/>
      </w:tblGrid>
      <w:tr w:rsidR="00833A2F">
        <w:trPr>
          <w:trHeight w:hRule="exact" w:val="26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2303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833A2F">
        <w:trPr>
          <w:trHeight w:hRule="exact" w:val="286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12156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  <w:p w:rsidR="00833A2F" w:rsidRDefault="00833A2F">
            <w:pPr>
              <w:spacing w:before="5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833A2F" w:rsidRDefault="00833A2F">
            <w:pPr>
              <w:spacing w:before="17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833A2F" w:rsidRDefault="00833A2F">
            <w:pPr>
              <w:spacing w:line="180" w:lineRule="exact"/>
              <w:rPr>
                <w:sz w:val="18"/>
                <w:szCs w:val="18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 w:right="33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inten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rship.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lace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  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CFO,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833A2F" w:rsidRDefault="00833A2F">
            <w:pPr>
              <w:spacing w:before="3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 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CFO.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 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last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le.</w:t>
            </w:r>
          </w:p>
          <w:p w:rsidR="00833A2F" w:rsidRDefault="00487C93">
            <w:pPr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clos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k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rd.</w:t>
            </w:r>
          </w:p>
          <w:p w:rsidR="00833A2F" w:rsidRDefault="00833A2F">
            <w:pPr>
              <w:spacing w:before="17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CFO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E15D69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E15D69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15D69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E15D69">
              <w:rPr>
                <w:rFonts w:ascii="Arial" w:eastAsia="Arial" w:hAnsi="Arial" w:cs="Arial"/>
                <w:sz w:val="24"/>
                <w:szCs w:val="24"/>
              </w:rPr>
              <w:t>troller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 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. All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7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7" w:line="140" w:lineRule="exact"/>
              <w:rPr>
                <w:sz w:val="14"/>
                <w:szCs w:val="14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spacing w:line="960" w:lineRule="auto"/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before="6" w:line="160" w:lineRule="exact"/>
              <w:rPr>
                <w:sz w:val="17"/>
                <w:szCs w:val="17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spacing w:line="720" w:lineRule="auto"/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spellEnd"/>
          </w:p>
          <w:p w:rsidR="00833A2F" w:rsidRDefault="00833A2F">
            <w:pPr>
              <w:spacing w:before="8" w:line="160" w:lineRule="exact"/>
              <w:rPr>
                <w:sz w:val="16"/>
                <w:szCs w:val="16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5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line="180" w:lineRule="exact"/>
              <w:rPr>
                <w:sz w:val="18"/>
                <w:szCs w:val="18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6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 w:right="105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</w:tbl>
    <w:p w:rsidR="00833A2F" w:rsidRDefault="00833A2F">
      <w:pPr>
        <w:spacing w:line="200" w:lineRule="exact"/>
      </w:pPr>
    </w:p>
    <w:p w:rsidR="00833A2F" w:rsidRDefault="00833A2F">
      <w:pPr>
        <w:spacing w:line="260" w:lineRule="exact"/>
        <w:rPr>
          <w:sz w:val="26"/>
          <w:szCs w:val="26"/>
        </w:rPr>
      </w:pPr>
    </w:p>
    <w:p w:rsidR="00833A2F" w:rsidRDefault="00487C93">
      <w:pPr>
        <w:spacing w:before="33"/>
        <w:ind w:left="5226" w:right="4083"/>
        <w:jc w:val="center"/>
        <w:sectPr w:rsidR="00833A2F">
          <w:headerReference w:type="default" r:id="rId13"/>
          <w:footerReference w:type="default" r:id="rId14"/>
          <w:pgSz w:w="12240" w:h="15840"/>
          <w:pgMar w:top="920" w:right="1540" w:bottom="280" w:left="1120" w:header="722" w:footer="0" w:gutter="0"/>
          <w:cols w:space="720"/>
        </w:sectPr>
      </w:pPr>
      <w:r>
        <w:rPr>
          <w:spacing w:val="1"/>
          <w:w w:val="99"/>
        </w:rPr>
        <w:t>17</w:t>
      </w: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6098"/>
        <w:gridCol w:w="2127"/>
      </w:tblGrid>
      <w:tr w:rsidR="00833A2F">
        <w:trPr>
          <w:trHeight w:hRule="exact" w:val="26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2303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833A2F">
        <w:trPr>
          <w:trHeight w:hRule="exact" w:val="12429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:rsidR="00833A2F" w:rsidRDefault="00833A2F">
            <w:pPr>
              <w:spacing w:before="4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833A2F" w:rsidRDefault="00833A2F">
            <w:pPr>
              <w:spacing w:before="5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6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:rsidR="00833A2F" w:rsidRDefault="00833A2F">
            <w:pPr>
              <w:spacing w:before="3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833A2F" w:rsidRDefault="00833A2F">
            <w:pPr>
              <w:spacing w:before="4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:rsidR="00833A2F" w:rsidRDefault="00487C93">
            <w:pPr>
              <w:ind w:left="102" w:right="433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ck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sing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me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ck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lar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sis.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 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stick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ck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994719">
              <w:rPr>
                <w:rFonts w:ascii="Arial" w:eastAsia="Arial" w:hAnsi="Arial" w:cs="Arial"/>
                <w:sz w:val="24"/>
                <w:szCs w:val="24"/>
              </w:rPr>
              <w:t>Deputy Manager: Supply Chain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7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 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ld</w:t>
            </w:r>
            <w:r w:rsidRPr="00CD036A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487C93">
            <w:pPr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E15D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</w:t>
            </w:r>
            <w:r w:rsidRPr="00E15D6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o</w:t>
            </w:r>
            <w:r w:rsidRPr="00E15D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</w:t>
            </w:r>
            <w:r w:rsidRPr="00E15D69">
              <w:rPr>
                <w:rFonts w:ascii="Arial" w:eastAsia="Arial" w:hAnsi="Arial" w:cs="Arial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E15D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  <w:r w:rsidRPr="00E15D69">
              <w:rPr>
                <w:rFonts w:ascii="Arial" w:eastAsia="Arial" w:hAnsi="Arial" w:cs="Arial"/>
                <w:color w:val="000000" w:themeColor="text1"/>
                <w:spacing w:val="-2"/>
                <w:sz w:val="24"/>
                <w:szCs w:val="24"/>
              </w:rPr>
              <w:t>o</w:t>
            </w:r>
            <w:r w:rsidRPr="00E15D69">
              <w:rPr>
                <w:rFonts w:ascii="Arial" w:eastAsia="Arial" w:hAnsi="Arial" w:cs="Arial"/>
                <w:color w:val="000000" w:themeColor="text1"/>
                <w:spacing w:val="1"/>
                <w:sz w:val="24"/>
                <w:szCs w:val="24"/>
              </w:rPr>
              <w:t>n</w:t>
            </w:r>
            <w:r w:rsidRPr="00E15D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troller</w:t>
            </w:r>
            <w:r>
              <w:rPr>
                <w:rFonts w:ascii="Arial" w:eastAsia="Arial" w:hAnsi="Arial" w:cs="Arial"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ubm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 a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 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lue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rplus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 re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ssible 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is.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CFO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rplus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487C93">
            <w:pPr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z w:val="24"/>
                <w:szCs w:val="24"/>
              </w:rPr>
              <w:t>sib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11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5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before="3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5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spacing w:line="719" w:lineRule="auto"/>
              <w:ind w:left="102" w:right="10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spellEnd"/>
          </w:p>
          <w:p w:rsidR="00833A2F" w:rsidRDefault="00487C93">
            <w:pPr>
              <w:ind w:left="102" w:right="10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 w:right="105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</w:tbl>
    <w:p w:rsidR="00833A2F" w:rsidRDefault="00833A2F">
      <w:pPr>
        <w:spacing w:line="200" w:lineRule="exact"/>
      </w:pPr>
    </w:p>
    <w:p w:rsidR="00833A2F" w:rsidRDefault="00833A2F">
      <w:pPr>
        <w:spacing w:before="12" w:line="260" w:lineRule="exact"/>
        <w:rPr>
          <w:sz w:val="26"/>
          <w:szCs w:val="26"/>
        </w:rPr>
      </w:pPr>
    </w:p>
    <w:p w:rsidR="00833A2F" w:rsidRDefault="00487C93">
      <w:pPr>
        <w:spacing w:before="33"/>
        <w:ind w:left="5226" w:right="4083"/>
        <w:jc w:val="center"/>
        <w:sectPr w:rsidR="00833A2F">
          <w:headerReference w:type="default" r:id="rId15"/>
          <w:footerReference w:type="default" r:id="rId16"/>
          <w:pgSz w:w="12240" w:h="15840"/>
          <w:pgMar w:top="920" w:right="1540" w:bottom="280" w:left="1120" w:header="722" w:footer="0" w:gutter="0"/>
          <w:cols w:space="720"/>
        </w:sectPr>
      </w:pPr>
      <w:r>
        <w:rPr>
          <w:spacing w:val="1"/>
          <w:w w:val="99"/>
        </w:rPr>
        <w:t>18</w:t>
      </w: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6098"/>
        <w:gridCol w:w="2127"/>
      </w:tblGrid>
      <w:tr w:rsidR="00833A2F">
        <w:trPr>
          <w:trHeight w:hRule="exact" w:val="26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2303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833A2F">
        <w:trPr>
          <w:trHeight w:hRule="exact" w:val="56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10499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4.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  <w:p w:rsidR="00833A2F" w:rsidRDefault="00833A2F">
            <w:pPr>
              <w:spacing w:before="3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  <w:p w:rsidR="00833A2F" w:rsidRDefault="00833A2F">
            <w:pPr>
              <w:spacing w:before="4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8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before="9" w:line="220" w:lineRule="exact"/>
              <w:rPr>
                <w:sz w:val="22"/>
                <w:szCs w:val="22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 w:right="42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942D9C" w:rsidRPr="00E15D69">
              <w:rPr>
                <w:rFonts w:ascii="Arial" w:eastAsia="Arial" w:hAnsi="Arial" w:cs="Arial"/>
                <w:sz w:val="24"/>
                <w:szCs w:val="24"/>
              </w:rPr>
              <w:t>Stock Controllers</w:t>
            </w:r>
            <w:r w:rsidRPr="00E15D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issue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7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 re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 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troller.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="00E15D6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E15D69">
            <w:pPr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Responsible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487C93"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 xml:space="preserve">isor 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For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y 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487C93"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487C93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e re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87C93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87C93"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87C93"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d 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 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re is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487C93"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inst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87C93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487C93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487C93"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Pr="00CD036A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CD036A" w:rsidRDefault="00487C93">
            <w:pPr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942D9C" w:rsidRPr="00CD036A">
              <w:rPr>
                <w:rFonts w:ascii="Arial" w:eastAsia="Arial" w:hAnsi="Arial" w:cs="Arial"/>
                <w:sz w:val="24"/>
                <w:szCs w:val="24"/>
              </w:rPr>
              <w:t>Stock Controllers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recipie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5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ree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 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9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CD036A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res,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Pr="00CD036A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recipie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15D6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E15D69">
              <w:rPr>
                <w:rFonts w:ascii="Arial" w:eastAsia="Arial" w:hAnsi="Arial" w:cs="Arial"/>
                <w:spacing w:val="2"/>
                <w:sz w:val="24"/>
                <w:szCs w:val="24"/>
              </w:rPr>
              <w:t>issue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15D69">
              <w:rPr>
                <w:rFonts w:ascii="Arial" w:eastAsia="Arial" w:hAnsi="Arial" w:cs="Arial"/>
                <w:spacing w:val="2"/>
                <w:sz w:val="24"/>
                <w:szCs w:val="24"/>
              </w:rPr>
              <w:t>note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E15D69">
              <w:rPr>
                <w:rFonts w:ascii="Arial" w:eastAsia="Arial" w:hAnsi="Arial" w:cs="Arial"/>
                <w:spacing w:val="2"/>
                <w:sz w:val="24"/>
                <w:szCs w:val="24"/>
              </w:rPr>
              <w:t>have</w:t>
            </w:r>
            <w:r w:rsidR="00E15D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15D69">
              <w:rPr>
                <w:rFonts w:ascii="Arial" w:eastAsia="Arial" w:hAnsi="Arial" w:cs="Arial"/>
                <w:spacing w:val="2"/>
                <w:sz w:val="24"/>
                <w:szCs w:val="24"/>
              </w:rPr>
              <w:t>been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Pr="00E15D69" w:rsidRDefault="00487C93">
            <w:pPr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D036A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res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bee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CD036A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CD036A"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CD036A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is c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d in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E15D69" w:rsidRPr="00CD036A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 w:rsidR="00E15D69" w:rsidRPr="00CD036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E15D69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E15D69" w:rsidRPr="00CD036A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="00E15D69" w:rsidRPr="00CD036A">
              <w:rPr>
                <w:rFonts w:ascii="Arial" w:eastAsia="Arial" w:hAnsi="Arial" w:cs="Arial"/>
                <w:spacing w:val="6"/>
                <w:sz w:val="24"/>
                <w:szCs w:val="24"/>
              </w:rPr>
              <w:t>Stock</w:t>
            </w:r>
            <w:r w:rsidR="00942D9C" w:rsidRPr="00CD036A">
              <w:rPr>
                <w:rFonts w:ascii="Arial" w:eastAsia="Arial" w:hAnsi="Arial" w:cs="Arial"/>
                <w:sz w:val="24"/>
                <w:szCs w:val="24"/>
              </w:rPr>
              <w:t xml:space="preserve"> Controllers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="00E15D69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 w:rsidR="00E15D69"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E15D69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="00E15D69" w:rsidRPr="00CD036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E15D69"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E15D69" w:rsidRPr="00CD036A">
              <w:rPr>
                <w:rFonts w:ascii="Arial" w:eastAsia="Arial" w:hAnsi="Arial" w:cs="Arial"/>
                <w:sz w:val="24"/>
                <w:szCs w:val="24"/>
              </w:rPr>
              <w:t>z</w:t>
            </w:r>
            <w:r w:rsidR="00E15D69"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E15D69" w:rsidRPr="00CD036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D036A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CD036A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036A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CD036A">
              <w:rPr>
                <w:rFonts w:ascii="Arial" w:eastAsia="Arial" w:hAnsi="Arial" w:cs="Arial"/>
                <w:sz w:val="24"/>
                <w:szCs w:val="24"/>
              </w:rPr>
              <w:t>enior Clerk: Assets and risks</w:t>
            </w:r>
            <w:r w:rsidRPr="00CD036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7" w:line="140" w:lineRule="exact"/>
              <w:rPr>
                <w:sz w:val="14"/>
                <w:szCs w:val="14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spacing w:line="720" w:lineRule="auto"/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proofErr w:type="spellEnd"/>
          </w:p>
          <w:p w:rsidR="00833A2F" w:rsidRDefault="00833A2F">
            <w:pPr>
              <w:spacing w:before="12" w:line="280" w:lineRule="exact"/>
              <w:rPr>
                <w:sz w:val="28"/>
                <w:szCs w:val="28"/>
              </w:rPr>
            </w:pPr>
          </w:p>
          <w:p w:rsidR="00833A2F" w:rsidRDefault="00487C93">
            <w:pPr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before="2" w:line="140" w:lineRule="exact"/>
              <w:rPr>
                <w:sz w:val="15"/>
                <w:szCs w:val="15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 w:right="10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833A2F" w:rsidRDefault="00833A2F">
            <w:pPr>
              <w:spacing w:before="4" w:line="100" w:lineRule="exact"/>
              <w:rPr>
                <w:sz w:val="10"/>
                <w:szCs w:val="10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spacing w:line="960" w:lineRule="auto"/>
              <w:ind w:left="102" w:right="9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 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</w:tr>
      <w:tr w:rsidR="00833A2F">
        <w:trPr>
          <w:trHeight w:hRule="exact" w:val="139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5.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 w:right="37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33A2F" w:rsidRDefault="00833A2F">
            <w:pPr>
              <w:spacing w:before="16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CFO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7" w:line="140" w:lineRule="exact"/>
              <w:rPr>
                <w:sz w:val="14"/>
                <w:szCs w:val="14"/>
              </w:rPr>
            </w:pPr>
          </w:p>
          <w:p w:rsidR="00833A2F" w:rsidRDefault="00833A2F">
            <w:pPr>
              <w:spacing w:line="200" w:lineRule="exact"/>
            </w:pPr>
          </w:p>
          <w:p w:rsidR="00833A2F" w:rsidRDefault="00833A2F">
            <w:pPr>
              <w:spacing w:line="200" w:lineRule="exact"/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</w:p>
        </w:tc>
      </w:tr>
    </w:tbl>
    <w:p w:rsidR="00833A2F" w:rsidRDefault="00833A2F">
      <w:pPr>
        <w:spacing w:line="200" w:lineRule="exact"/>
      </w:pPr>
    </w:p>
    <w:p w:rsidR="00833A2F" w:rsidRDefault="00833A2F">
      <w:pPr>
        <w:spacing w:before="11" w:line="240" w:lineRule="exact"/>
        <w:rPr>
          <w:sz w:val="24"/>
          <w:szCs w:val="24"/>
        </w:rPr>
      </w:pPr>
    </w:p>
    <w:p w:rsidR="00833A2F" w:rsidRDefault="00487C93">
      <w:pPr>
        <w:spacing w:before="33"/>
        <w:ind w:left="5226" w:right="4083"/>
        <w:jc w:val="center"/>
        <w:sectPr w:rsidR="00833A2F">
          <w:headerReference w:type="default" r:id="rId17"/>
          <w:footerReference w:type="default" r:id="rId18"/>
          <w:pgSz w:w="12240" w:h="15840"/>
          <w:pgMar w:top="920" w:right="1540" w:bottom="280" w:left="1120" w:header="722" w:footer="0" w:gutter="0"/>
          <w:cols w:space="720"/>
        </w:sectPr>
      </w:pPr>
      <w:r>
        <w:rPr>
          <w:spacing w:val="1"/>
          <w:w w:val="99"/>
        </w:rPr>
        <w:t>19</w:t>
      </w: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6098"/>
        <w:gridCol w:w="2127"/>
      </w:tblGrid>
      <w:tr w:rsidR="00833A2F">
        <w:trPr>
          <w:trHeight w:hRule="exact" w:val="264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2303" w:right="23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CEDUR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833A2F" w:rsidRDefault="00487C93">
            <w:pPr>
              <w:spacing w:line="240" w:lineRule="exact"/>
              <w:ind w:left="3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UENC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833A2F">
        <w:trPr>
          <w:trHeight w:hRule="exact" w:val="1942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11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11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 w:right="6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CFO.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>
            <w:pPr>
              <w:spacing w:before="11" w:line="260" w:lineRule="exact"/>
              <w:rPr>
                <w:sz w:val="26"/>
                <w:szCs w:val="26"/>
              </w:rPr>
            </w:pP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</w:p>
        </w:tc>
      </w:tr>
      <w:tr w:rsidR="00833A2F">
        <w:trPr>
          <w:trHeight w:hRule="exact" w:val="593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833A2F" w:rsidRDefault="00487C93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ically</w:t>
            </w:r>
          </w:p>
        </w:tc>
      </w:tr>
    </w:tbl>
    <w:p w:rsidR="00833A2F" w:rsidRDefault="00833A2F">
      <w:pPr>
        <w:spacing w:before="7" w:line="160" w:lineRule="exact"/>
        <w:rPr>
          <w:sz w:val="16"/>
          <w:szCs w:val="16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spacing w:before="33"/>
        <w:ind w:left="5226" w:right="4083"/>
        <w:jc w:val="center"/>
        <w:sectPr w:rsidR="00833A2F">
          <w:headerReference w:type="default" r:id="rId19"/>
          <w:footerReference w:type="default" r:id="rId20"/>
          <w:pgSz w:w="12240" w:h="15840"/>
          <w:pgMar w:top="920" w:right="1540" w:bottom="280" w:left="1120" w:header="722" w:footer="0" w:gutter="0"/>
          <w:cols w:space="720"/>
        </w:sectPr>
      </w:pPr>
      <w:r>
        <w:rPr>
          <w:spacing w:val="1"/>
          <w:w w:val="99"/>
        </w:rPr>
        <w:t>20</w:t>
      </w:r>
    </w:p>
    <w:p w:rsidR="00833A2F" w:rsidRDefault="00833A2F">
      <w:pPr>
        <w:spacing w:before="8" w:line="120" w:lineRule="exact"/>
        <w:rPr>
          <w:sz w:val="12"/>
          <w:szCs w:val="12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spacing w:before="29" w:line="260" w:lineRule="exact"/>
        <w:ind w:right="118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NE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</w:p>
    <w:p w:rsidR="00833A2F" w:rsidRDefault="00833A2F">
      <w:pPr>
        <w:spacing w:before="8" w:line="120" w:lineRule="exact"/>
        <w:rPr>
          <w:sz w:val="12"/>
          <w:szCs w:val="12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spacing w:before="29"/>
        <w:ind w:left="2977" w:right="29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DIN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ER CERTIFI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TE</w:t>
      </w:r>
    </w:p>
    <w:p w:rsidR="00833A2F" w:rsidRDefault="00833A2F">
      <w:pPr>
        <w:spacing w:before="8" w:line="160" w:lineRule="exact"/>
        <w:rPr>
          <w:sz w:val="16"/>
          <w:szCs w:val="16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spacing w:line="359" w:lineRule="auto"/>
        <w:ind w:left="460" w:righ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833A2F" w:rsidRDefault="00833A2F">
      <w:pPr>
        <w:spacing w:line="200" w:lineRule="exact"/>
      </w:pPr>
    </w:p>
    <w:p w:rsidR="00833A2F" w:rsidRDefault="00833A2F">
      <w:pPr>
        <w:spacing w:before="19" w:line="200" w:lineRule="exact"/>
      </w:pPr>
    </w:p>
    <w:p w:rsidR="00833A2F" w:rsidRDefault="00487C93">
      <w:pPr>
        <w:tabs>
          <w:tab w:val="left" w:pos="8680"/>
          <w:tab w:val="left" w:pos="8820"/>
        </w:tabs>
        <w:spacing w:line="360" w:lineRule="auto"/>
        <w:ind w:left="820" w:right="7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33A2F" w:rsidRDefault="00487C93">
      <w:pPr>
        <w:tabs>
          <w:tab w:val="left" w:pos="8740"/>
        </w:tabs>
        <w:spacing w:before="1"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                                                         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33A2F" w:rsidRDefault="00833A2F">
      <w:pPr>
        <w:spacing w:before="8" w:line="120" w:lineRule="exact"/>
        <w:rPr>
          <w:sz w:val="12"/>
          <w:szCs w:val="12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487C93">
      <w:pPr>
        <w:spacing w:before="29" w:line="360" w:lineRule="auto"/>
        <w:ind w:left="460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833A2F" w:rsidRDefault="00833A2F">
      <w:pPr>
        <w:spacing w:line="200" w:lineRule="exact"/>
      </w:pPr>
    </w:p>
    <w:p w:rsidR="00833A2F" w:rsidRDefault="00833A2F">
      <w:pPr>
        <w:spacing w:before="17" w:line="200" w:lineRule="exact"/>
      </w:pPr>
    </w:p>
    <w:p w:rsidR="00833A2F" w:rsidRDefault="00487C93">
      <w:pPr>
        <w:tabs>
          <w:tab w:val="left" w:pos="8460"/>
        </w:tabs>
        <w:spacing w:line="359" w:lineRule="auto"/>
        <w:ind w:left="820" w:right="10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       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</w:p>
    <w:p w:rsidR="00833A2F" w:rsidRDefault="00487C93">
      <w:pPr>
        <w:tabs>
          <w:tab w:val="left" w:pos="8480"/>
        </w:tabs>
        <w:spacing w:before="6"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                                                     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1" w:line="220" w:lineRule="exact"/>
        <w:rPr>
          <w:sz w:val="22"/>
          <w:szCs w:val="22"/>
        </w:rPr>
      </w:pPr>
    </w:p>
    <w:p w:rsidR="00833A2F" w:rsidRDefault="00487C93">
      <w:pPr>
        <w:spacing w:before="33"/>
        <w:ind w:left="4646" w:right="4663"/>
        <w:jc w:val="center"/>
        <w:sectPr w:rsidR="00833A2F">
          <w:headerReference w:type="default" r:id="rId21"/>
          <w:footerReference w:type="default" r:id="rId22"/>
          <w:pgSz w:w="12240" w:h="15840"/>
          <w:pgMar w:top="920" w:right="960" w:bottom="280" w:left="1700" w:header="722" w:footer="0" w:gutter="0"/>
          <w:cols w:space="720"/>
        </w:sectPr>
      </w:pPr>
      <w:r>
        <w:rPr>
          <w:spacing w:val="1"/>
          <w:w w:val="99"/>
        </w:rPr>
        <w:t>21</w:t>
      </w:r>
    </w:p>
    <w:p w:rsidR="00833A2F" w:rsidRDefault="006B295F">
      <w:pPr>
        <w:spacing w:before="90" w:line="260" w:lineRule="exact"/>
        <w:ind w:right="687"/>
        <w:jc w:val="right"/>
        <w:rPr>
          <w:rFonts w:ascii="Arial" w:eastAsia="Arial" w:hAnsi="Arial" w:cs="Arial"/>
          <w:sz w:val="24"/>
          <w:szCs w:val="24"/>
        </w:rPr>
      </w:pPr>
      <w:r w:rsidRPr="006B295F">
        <w:lastRenderedPageBreak/>
        <w:pict>
          <v:group id="_x0000_s1096" style="position:absolute;left:0;text-align:left;margin-left:47.75pt;margin-top:685.85pt;width:533.5pt;height:1.05pt;z-index:-2921;mso-position-horizontal-relative:page;mso-position-vertical-relative:page" coordorigin="955,13717" coordsize="10670,21">
            <v:shape id="_x0000_s1098" style="position:absolute;left:965;top:13727;width:10651;height:0" coordorigin="965,13727" coordsize="10651,0" path="m965,13727r10651,e" filled="f" strokeweight=".94pt">
              <v:path arrowok="t"/>
            </v:shape>
            <v:shape id="_x0000_s1097" style="position:absolute;left:965;top:13731;width:10649;height:0" coordorigin="965,13731" coordsize="10649,0" path="m965,13731r10649,e" filled="f" strokeweight=".24536mm">
              <v:path arrowok="t"/>
            </v:shape>
            <w10:wrap anchorx="page" anchory="page"/>
          </v:group>
        </w:pict>
      </w:r>
      <w:r w:rsidRPr="006B295F">
        <w:pict>
          <v:group id="_x0000_s1093" style="position:absolute;left:0;text-align:left;margin-left:47.75pt;margin-top:666.9pt;width:533.5pt;height:1.05pt;z-index:-2922;mso-position-horizontal-relative:page;mso-position-vertical-relative:page" coordorigin="955,13338" coordsize="10670,21">
            <v:shape id="_x0000_s1095" style="position:absolute;left:965;top:13347;width:10651;height:0" coordorigin="965,13347" coordsize="10651,0" path="m965,13347r10651,e" filled="f" strokeweight=".94pt">
              <v:path arrowok="t"/>
            </v:shape>
            <v:shape id="_x0000_s1094" style="position:absolute;left:965;top:13352;width:10649;height:0" coordorigin="965,13352" coordsize="10649,0" path="m965,13352r10649,e" filled="f" strokeweight=".24536mm">
              <v:path arrowok="t"/>
            </v:shape>
            <w10:wrap anchorx="page" anchory="page"/>
          </v:group>
        </w:pict>
      </w:r>
      <w:r w:rsidRPr="006B295F">
        <w:pict>
          <v:group id="_x0000_s1090" style="position:absolute;left:0;text-align:left;margin-left:47.75pt;margin-top:647.95pt;width:533.5pt;height:1.05pt;z-index:-2923;mso-position-horizontal-relative:page;mso-position-vertical-relative:page" coordorigin="955,12959" coordsize="10670,21">
            <v:shape id="_x0000_s1092" style="position:absolute;left:965;top:12968;width:10651;height:0" coordorigin="965,12968" coordsize="10651,0" path="m965,12968r10651,e" filled="f" strokeweight=".94pt">
              <v:path arrowok="t"/>
            </v:shape>
            <v:shape id="_x0000_s1091" style="position:absolute;left:965;top:12973;width:10650;height:0" coordorigin="965,12973" coordsize="10650,0" path="m965,12973r10650,e" filled="f" strokeweight=".24536mm">
              <v:path arrowok="t"/>
            </v:shape>
            <w10:wrap anchorx="page" anchory="page"/>
          </v:group>
        </w:pict>
      </w:r>
      <w:r w:rsidRPr="006B295F">
        <w:pict>
          <v:group id="_x0000_s1087" style="position:absolute;left:0;text-align:left;margin-left:47.75pt;margin-top:628.95pt;width:533.5pt;height:1.05pt;z-index:-2924;mso-position-horizontal-relative:page;mso-position-vertical-relative:page" coordorigin="955,12579" coordsize="10670,21">
            <v:shape id="_x0000_s1089" style="position:absolute;left:965;top:12589;width:10651;height:0" coordorigin="965,12589" coordsize="10651,0" path="m965,12589r10651,e" filled="f" strokeweight=".94pt">
              <v:path arrowok="t"/>
            </v:shape>
            <v:shape id="_x0000_s1088" style="position:absolute;left:965;top:12593;width:10649;height:0" coordorigin="965,12593" coordsize="10649,0" path="m965,12593r10649,e" filled="f" strokeweight=".24536mm">
              <v:path arrowok="t"/>
            </v:shape>
            <w10:wrap anchorx="page" anchory="page"/>
          </v:group>
        </w:pict>
      </w:r>
      <w:r w:rsidR="00487C93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487C93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N</w:t>
      </w:r>
      <w:r w:rsidR="00487C93">
        <w:rPr>
          <w:rFonts w:ascii="Arial" w:eastAsia="Arial" w:hAnsi="Arial" w:cs="Arial"/>
          <w:b/>
          <w:position w:val="-1"/>
          <w:sz w:val="24"/>
          <w:szCs w:val="24"/>
        </w:rPr>
        <w:t>NE</w:t>
      </w:r>
      <w:r w:rsidR="00487C93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X</w:t>
      </w:r>
      <w:r w:rsidR="00487C93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 w:rsidR="00487C93">
        <w:rPr>
          <w:rFonts w:ascii="Arial" w:eastAsia="Arial" w:hAnsi="Arial" w:cs="Arial"/>
          <w:b/>
          <w:position w:val="-1"/>
          <w:sz w:val="24"/>
          <w:szCs w:val="24"/>
        </w:rPr>
        <w:t>RE</w:t>
      </w:r>
      <w:r w:rsidR="00487C93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487C93">
        <w:rPr>
          <w:rFonts w:ascii="Arial" w:eastAsia="Arial" w:hAnsi="Arial" w:cs="Arial"/>
          <w:b/>
          <w:position w:val="-1"/>
          <w:sz w:val="24"/>
          <w:szCs w:val="24"/>
        </w:rPr>
        <w:t>C</w:t>
      </w:r>
    </w:p>
    <w:p w:rsidR="00833A2F" w:rsidRDefault="00833A2F">
      <w:pPr>
        <w:spacing w:line="200" w:lineRule="exact"/>
      </w:pPr>
    </w:p>
    <w:p w:rsidR="00833A2F" w:rsidRDefault="00833A2F">
      <w:pPr>
        <w:spacing w:before="8" w:line="280" w:lineRule="exact"/>
        <w:rPr>
          <w:sz w:val="28"/>
          <w:szCs w:val="28"/>
        </w:rPr>
      </w:pPr>
    </w:p>
    <w:p w:rsidR="00833A2F" w:rsidRDefault="006B295F">
      <w:pPr>
        <w:spacing w:before="32" w:line="359" w:lineRule="auto"/>
        <w:ind w:left="6226" w:right="3320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84" style="position:absolute;left:0;text-align:left;margin-left:428.85pt;margin-top:13.05pt;width:123.25pt;height:1.05pt;z-index:-2928;mso-position-horizontal-relative:page" coordorigin="8577,261" coordsize="2465,21">
            <v:shape id="_x0000_s1086" style="position:absolute;left:8587;top:271;width:2446;height:0" coordorigin="8587,271" coordsize="2446,0" path="m8587,271r2446,e" filled="f" strokeweight=".94pt">
              <v:path arrowok="t"/>
            </v:shape>
            <v:shape id="_x0000_s1085" style="position:absolute;left:8587;top:275;width:2446;height:0" coordorigin="8587,275" coordsize="2446,0" path="m8587,275r2445,e" filled="f" strokeweight=".24536mm">
              <v:path arrowok="t"/>
            </v:shape>
            <w10:wrap anchorx="page"/>
          </v:group>
        </w:pict>
      </w:r>
      <w:r w:rsidRPr="006B295F">
        <w:pict>
          <v:group id="_x0000_s1081" style="position:absolute;left:0;text-align:left;margin-left:427.05pt;margin-top:32.05pt;width:123.1pt;height:1.05pt;z-index:-2927;mso-position-horizontal-relative:page" coordorigin="8541,641" coordsize="2462,21">
            <v:shape id="_x0000_s1083" style="position:absolute;left:8551;top:650;width:2444;height:0" coordorigin="8551,650" coordsize="2444,0" path="m8551,650r2443,e" filled="f" strokeweight=".94pt">
              <v:path arrowok="t"/>
            </v:shape>
            <v:shape id="_x0000_s1082" style="position:absolute;left:8551;top:655;width:2444;height:0" coordorigin="8551,655" coordsize="2444,0" path="m8551,655r2444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spacing w:val="-1"/>
          <w:sz w:val="22"/>
          <w:szCs w:val="22"/>
        </w:rPr>
        <w:t>R</w:t>
      </w:r>
      <w:r w:rsidR="00487C93">
        <w:rPr>
          <w:rFonts w:ascii="Arial" w:eastAsia="Arial" w:hAnsi="Arial" w:cs="Arial"/>
          <w:sz w:val="22"/>
          <w:szCs w:val="22"/>
        </w:rPr>
        <w:t>e</w:t>
      </w:r>
      <w:r w:rsidR="00487C93">
        <w:rPr>
          <w:rFonts w:ascii="Arial" w:eastAsia="Arial" w:hAnsi="Arial" w:cs="Arial"/>
          <w:spacing w:val="3"/>
          <w:sz w:val="22"/>
          <w:szCs w:val="22"/>
        </w:rPr>
        <w:t>f</w:t>
      </w:r>
      <w:r w:rsidR="00487C93">
        <w:rPr>
          <w:rFonts w:ascii="Arial" w:eastAsia="Arial" w:hAnsi="Arial" w:cs="Arial"/>
          <w:spacing w:val="-3"/>
          <w:sz w:val="22"/>
          <w:szCs w:val="22"/>
        </w:rPr>
        <w:t>e</w:t>
      </w:r>
      <w:r w:rsidR="00487C93">
        <w:rPr>
          <w:rFonts w:ascii="Arial" w:eastAsia="Arial" w:hAnsi="Arial" w:cs="Arial"/>
          <w:spacing w:val="1"/>
          <w:sz w:val="22"/>
          <w:szCs w:val="22"/>
        </w:rPr>
        <w:t>r</w:t>
      </w:r>
      <w:r w:rsidR="00487C93">
        <w:rPr>
          <w:rFonts w:ascii="Arial" w:eastAsia="Arial" w:hAnsi="Arial" w:cs="Arial"/>
          <w:sz w:val="22"/>
          <w:szCs w:val="22"/>
        </w:rPr>
        <w:t>e</w:t>
      </w:r>
      <w:r w:rsidR="00487C93">
        <w:rPr>
          <w:rFonts w:ascii="Arial" w:eastAsia="Arial" w:hAnsi="Arial" w:cs="Arial"/>
          <w:spacing w:val="-1"/>
          <w:sz w:val="22"/>
          <w:szCs w:val="22"/>
        </w:rPr>
        <w:t>n</w:t>
      </w:r>
      <w:r w:rsidR="00487C93">
        <w:rPr>
          <w:rFonts w:ascii="Arial" w:eastAsia="Arial" w:hAnsi="Arial" w:cs="Arial"/>
          <w:sz w:val="22"/>
          <w:szCs w:val="22"/>
        </w:rPr>
        <w:t>c</w:t>
      </w:r>
      <w:r w:rsidR="00487C93">
        <w:rPr>
          <w:rFonts w:ascii="Arial" w:eastAsia="Arial" w:hAnsi="Arial" w:cs="Arial"/>
          <w:spacing w:val="-3"/>
          <w:sz w:val="22"/>
          <w:szCs w:val="22"/>
        </w:rPr>
        <w:t>e</w:t>
      </w:r>
      <w:r w:rsidR="00487C93">
        <w:rPr>
          <w:rFonts w:ascii="Arial" w:eastAsia="Arial" w:hAnsi="Arial" w:cs="Arial"/>
          <w:sz w:val="22"/>
          <w:szCs w:val="22"/>
        </w:rPr>
        <w:t xml:space="preserve">: </w:t>
      </w:r>
      <w:r w:rsidR="00487C93">
        <w:rPr>
          <w:rFonts w:ascii="Arial" w:eastAsia="Arial" w:hAnsi="Arial" w:cs="Arial"/>
          <w:spacing w:val="-1"/>
          <w:sz w:val="22"/>
          <w:szCs w:val="22"/>
        </w:rPr>
        <w:t>E</w:t>
      </w:r>
      <w:r w:rsidR="00487C93">
        <w:rPr>
          <w:rFonts w:ascii="Arial" w:eastAsia="Arial" w:hAnsi="Arial" w:cs="Arial"/>
          <w:sz w:val="22"/>
          <w:szCs w:val="22"/>
        </w:rPr>
        <w:t>n</w:t>
      </w:r>
      <w:r w:rsidR="00487C93">
        <w:rPr>
          <w:rFonts w:ascii="Arial" w:eastAsia="Arial" w:hAnsi="Arial" w:cs="Arial"/>
          <w:spacing w:val="2"/>
          <w:sz w:val="22"/>
          <w:szCs w:val="22"/>
        </w:rPr>
        <w:t>q</w:t>
      </w:r>
      <w:r w:rsidR="00487C93">
        <w:rPr>
          <w:rFonts w:ascii="Arial" w:eastAsia="Arial" w:hAnsi="Arial" w:cs="Arial"/>
          <w:sz w:val="22"/>
          <w:szCs w:val="22"/>
        </w:rPr>
        <w:t>u</w:t>
      </w:r>
      <w:r w:rsidR="00487C93">
        <w:rPr>
          <w:rFonts w:ascii="Arial" w:eastAsia="Arial" w:hAnsi="Arial" w:cs="Arial"/>
          <w:spacing w:val="-1"/>
          <w:sz w:val="22"/>
          <w:szCs w:val="22"/>
        </w:rPr>
        <w:t>i</w:t>
      </w:r>
      <w:r w:rsidR="00487C93">
        <w:rPr>
          <w:rFonts w:ascii="Arial" w:eastAsia="Arial" w:hAnsi="Arial" w:cs="Arial"/>
          <w:spacing w:val="1"/>
          <w:sz w:val="22"/>
          <w:szCs w:val="22"/>
        </w:rPr>
        <w:t>r</w:t>
      </w:r>
      <w:r w:rsidR="00487C93">
        <w:rPr>
          <w:rFonts w:ascii="Arial" w:eastAsia="Arial" w:hAnsi="Arial" w:cs="Arial"/>
          <w:spacing w:val="-1"/>
          <w:sz w:val="22"/>
          <w:szCs w:val="22"/>
        </w:rPr>
        <w:t>i</w:t>
      </w:r>
      <w:r w:rsidR="00487C93">
        <w:rPr>
          <w:rFonts w:ascii="Arial" w:eastAsia="Arial" w:hAnsi="Arial" w:cs="Arial"/>
          <w:sz w:val="22"/>
          <w:szCs w:val="22"/>
        </w:rPr>
        <w:t>es:</w:t>
      </w:r>
    </w:p>
    <w:p w:rsidR="00833A2F" w:rsidRDefault="006B295F">
      <w:pPr>
        <w:spacing w:before="3" w:line="240" w:lineRule="exact"/>
        <w:ind w:left="6190" w:right="3871"/>
        <w:jc w:val="center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78" style="position:absolute;left:0;text-align:left;margin-left:401.4pt;margin-top:11.6pt;width:153.7pt;height:1.05pt;z-index:-2926;mso-position-horizontal-relative:page" coordorigin="8028,232" coordsize="3074,21">
            <v:shape id="_x0000_s1080" style="position:absolute;left:8037;top:242;width:3056;height:0" coordorigin="8037,242" coordsize="3056,0" path="m8037,242r3056,e" filled="f" strokeweight=".94pt">
              <v:path arrowok="t"/>
            </v:shape>
            <v:shape id="_x0000_s1079" style="position:absolute;left:8037;top:246;width:3057;height:0" coordorigin="8037,246" coordsize="3057,0" path="m8037,246r3057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87C93">
        <w:rPr>
          <w:rFonts w:ascii="Arial" w:eastAsia="Arial" w:hAnsi="Arial" w:cs="Arial"/>
          <w:position w:val="-1"/>
          <w:sz w:val="22"/>
          <w:szCs w:val="22"/>
        </w:rPr>
        <w:t>ate:</w:t>
      </w:r>
    </w:p>
    <w:p w:rsidR="00833A2F" w:rsidRDefault="00833A2F">
      <w:pPr>
        <w:spacing w:line="200" w:lineRule="exact"/>
      </w:pPr>
    </w:p>
    <w:p w:rsidR="00833A2F" w:rsidRDefault="00833A2F">
      <w:pPr>
        <w:spacing w:before="18" w:line="260" w:lineRule="exact"/>
        <w:rPr>
          <w:sz w:val="26"/>
          <w:szCs w:val="26"/>
        </w:rPr>
      </w:pPr>
    </w:p>
    <w:p w:rsidR="00833A2F" w:rsidRDefault="00487C93">
      <w:pPr>
        <w:spacing w:before="32" w:line="360" w:lineRule="auto"/>
        <w:ind w:left="465" w:right="68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</w:t>
      </w:r>
    </w:p>
    <w:p w:rsidR="00833A2F" w:rsidRDefault="00833A2F">
      <w:pPr>
        <w:spacing w:before="2"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6B295F">
      <w:pPr>
        <w:ind w:left="528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75" style="position:absolute;left:0;text-align:left;margin-left:296.6pt;margin-top:11.45pt;width:178.3pt;height:1.05pt;z-index:-2925;mso-position-horizontal-relative:page" coordorigin="5932,229" coordsize="3566,21">
            <v:shape id="_x0000_s1077" style="position:absolute;left:5941;top:239;width:3548;height:0" coordorigin="5941,239" coordsize="3548,0" path="m5941,239r3548,e" filled="f" strokeweight=".94pt">
              <v:path arrowok="t"/>
            </v:shape>
            <v:shape id="_x0000_s1076" style="position:absolute;left:5941;top:243;width:3548;height:0" coordorigin="5941,243" coordsize="3548,0" path="m5941,243r3549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NVEN</w:t>
      </w:r>
      <w:r w:rsidR="00487C9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487C93">
        <w:rPr>
          <w:rFonts w:ascii="Arial" w:eastAsia="Arial" w:hAnsi="Arial" w:cs="Arial"/>
          <w:b/>
          <w:sz w:val="22"/>
          <w:szCs w:val="22"/>
        </w:rPr>
        <w:t xml:space="preserve">Y 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UN</w:t>
      </w:r>
      <w:r w:rsidR="00487C93">
        <w:rPr>
          <w:rFonts w:ascii="Arial" w:eastAsia="Arial" w:hAnsi="Arial" w:cs="Arial"/>
          <w:b/>
          <w:sz w:val="22"/>
          <w:szCs w:val="22"/>
        </w:rPr>
        <w:t>T</w:t>
      </w:r>
      <w:r w:rsidR="00487C9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b/>
          <w:sz w:val="22"/>
          <w:szCs w:val="22"/>
        </w:rPr>
        <w:t xml:space="preserve">FOR </w:t>
      </w:r>
      <w:r w:rsidR="00487C93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487C93">
        <w:rPr>
          <w:rFonts w:ascii="Arial" w:eastAsia="Arial" w:hAnsi="Arial" w:cs="Arial"/>
          <w:b/>
          <w:sz w:val="22"/>
          <w:szCs w:val="22"/>
        </w:rPr>
        <w:t xml:space="preserve">E 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PER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487C93">
        <w:rPr>
          <w:rFonts w:ascii="Arial" w:eastAsia="Arial" w:hAnsi="Arial" w:cs="Arial"/>
          <w:b/>
          <w:sz w:val="22"/>
          <w:szCs w:val="22"/>
        </w:rPr>
        <w:t>:</w:t>
      </w:r>
    </w:p>
    <w:p w:rsidR="00833A2F" w:rsidRDefault="00833A2F">
      <w:pPr>
        <w:spacing w:before="9" w:line="120" w:lineRule="exact"/>
        <w:rPr>
          <w:sz w:val="12"/>
          <w:szCs w:val="12"/>
        </w:rPr>
      </w:pPr>
    </w:p>
    <w:p w:rsidR="00833A2F" w:rsidRDefault="00487C93">
      <w:pPr>
        <w:spacing w:line="359" w:lineRule="auto"/>
        <w:ind w:left="465" w:right="19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:</w:t>
      </w:r>
    </w:p>
    <w:p w:rsidR="00833A2F" w:rsidRDefault="00833A2F">
      <w:pPr>
        <w:spacing w:line="180" w:lineRule="exact"/>
        <w:rPr>
          <w:sz w:val="18"/>
          <w:szCs w:val="18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line="240" w:lineRule="exact"/>
        <w:ind w:left="4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1.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SURP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NVE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</w:p>
    <w:p w:rsidR="00833A2F" w:rsidRDefault="00833A2F">
      <w:pPr>
        <w:spacing w:before="2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243"/>
        <w:gridCol w:w="3243"/>
        <w:gridCol w:w="3243"/>
      </w:tblGrid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DESCR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TY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</w:tbl>
    <w:p w:rsidR="00833A2F" w:rsidRDefault="00833A2F">
      <w:pPr>
        <w:spacing w:before="8" w:line="120" w:lineRule="exact"/>
        <w:rPr>
          <w:sz w:val="13"/>
          <w:szCs w:val="13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before="32"/>
        <w:ind w:left="465"/>
        <w:rPr>
          <w:rFonts w:ascii="Arial" w:eastAsia="Arial" w:hAnsi="Arial" w:cs="Arial"/>
          <w:sz w:val="22"/>
          <w:szCs w:val="22"/>
        </w:rPr>
        <w:sectPr w:rsidR="00833A2F">
          <w:headerReference w:type="default" r:id="rId23"/>
          <w:footerReference w:type="default" r:id="rId24"/>
          <w:pgSz w:w="12240" w:h="15840"/>
          <w:pgMar w:top="1480" w:right="360" w:bottom="280" w:left="1220" w:header="0" w:footer="959" w:gutter="0"/>
          <w:pgNumType w:start="22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s:</w:t>
      </w:r>
    </w:p>
    <w:p w:rsidR="00833A2F" w:rsidRDefault="00942D9C">
      <w:pPr>
        <w:spacing w:before="79" w:line="200" w:lineRule="exac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lastRenderedPageBreak/>
        <w:t>Emakhazeni Local Municipality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</w:t>
      </w:r>
      <w:r w:rsidR="00487C93">
        <w:rPr>
          <w:rFonts w:ascii="Arial" w:eastAsia="Arial" w:hAnsi="Arial" w:cs="Arial"/>
          <w:spacing w:val="30"/>
          <w:position w:val="-1"/>
          <w:sz w:val="18"/>
          <w:szCs w:val="18"/>
          <w:u w:val="single" w:color="000000"/>
        </w:rPr>
        <w:t xml:space="preserve"> 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n</w:t>
      </w:r>
      <w:r w:rsidR="00487C9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v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en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ry </w:t>
      </w:r>
      <w:r w:rsidR="00487C93">
        <w:rPr>
          <w:rFonts w:ascii="Arial" w:eastAsia="Arial" w:hAnsi="Arial" w:cs="Arial"/>
          <w:spacing w:val="-4"/>
          <w:position w:val="-1"/>
          <w:sz w:val="18"/>
          <w:szCs w:val="18"/>
          <w:u w:val="single" w:color="000000"/>
        </w:rPr>
        <w:t>M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anage</w:t>
      </w:r>
      <w:r w:rsidR="00487C93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m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en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t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P</w:t>
      </w:r>
      <w:r w:rsidR="00487C9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o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l</w:t>
      </w:r>
      <w:r w:rsidR="00487C93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i</w:t>
      </w:r>
      <w:r w:rsidR="00487C93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c</w:t>
      </w:r>
      <w:r w:rsidR="00487C93">
        <w:rPr>
          <w:rFonts w:ascii="Arial" w:eastAsia="Arial" w:hAnsi="Arial" w:cs="Arial"/>
          <w:position w:val="-1"/>
          <w:sz w:val="18"/>
          <w:szCs w:val="18"/>
          <w:u w:val="single" w:color="000000"/>
        </w:rPr>
        <w:t>y</w:t>
      </w:r>
    </w:p>
    <w:p w:rsidR="00833A2F" w:rsidRDefault="00833A2F">
      <w:pPr>
        <w:spacing w:before="7" w:line="140" w:lineRule="exact"/>
        <w:rPr>
          <w:sz w:val="14"/>
          <w:szCs w:val="14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before="32" w:line="240" w:lineRule="exact"/>
        <w:ind w:right="64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NN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EXUR</w:t>
      </w:r>
      <w:r>
        <w:rPr>
          <w:rFonts w:ascii="Arial" w:eastAsia="Arial" w:hAnsi="Arial" w:cs="Arial"/>
          <w:b/>
          <w:position w:val="-1"/>
          <w:sz w:val="22"/>
          <w:szCs w:val="22"/>
        </w:rPr>
        <w:t>E 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</w:p>
    <w:p w:rsidR="00833A2F" w:rsidRDefault="00833A2F">
      <w:pPr>
        <w:spacing w:line="200" w:lineRule="exact"/>
      </w:pPr>
    </w:p>
    <w:p w:rsidR="00833A2F" w:rsidRDefault="00833A2F">
      <w:pPr>
        <w:spacing w:line="280" w:lineRule="exact"/>
        <w:rPr>
          <w:sz w:val="28"/>
          <w:szCs w:val="28"/>
        </w:rPr>
      </w:pPr>
    </w:p>
    <w:p w:rsidR="00833A2F" w:rsidRDefault="00487C93">
      <w:pPr>
        <w:spacing w:before="32" w:line="240" w:lineRule="exact"/>
        <w:ind w:left="154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2.       </w:t>
      </w:r>
      <w:r>
        <w:rPr>
          <w:rFonts w:ascii="Arial" w:eastAsia="Arial" w:hAnsi="Arial" w:cs="Arial"/>
          <w:b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FICIT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NVEN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</w:p>
    <w:p w:rsidR="00833A2F" w:rsidRDefault="00833A2F">
      <w:pPr>
        <w:spacing w:before="9" w:line="100" w:lineRule="exact"/>
        <w:rPr>
          <w:sz w:val="10"/>
          <w:szCs w:val="10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243"/>
        <w:gridCol w:w="3243"/>
        <w:gridCol w:w="3243"/>
      </w:tblGrid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DESCR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TY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9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  <w:tr w:rsidR="00833A2F">
        <w:trPr>
          <w:trHeight w:hRule="exact" w:val="38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Default="00833A2F"/>
        </w:tc>
      </w:tr>
    </w:tbl>
    <w:p w:rsidR="00833A2F" w:rsidRDefault="00833A2F">
      <w:pPr>
        <w:spacing w:before="8" w:line="100" w:lineRule="exact"/>
        <w:rPr>
          <w:sz w:val="11"/>
          <w:szCs w:val="11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6B295F">
      <w:pPr>
        <w:spacing w:before="32"/>
        <w:ind w:left="825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72" style="position:absolute;left:0;text-align:left;margin-left:314pt;margin-top:13.05pt;width:147.7pt;height:1.05pt;z-index:-2920;mso-position-horizontal-relative:page" coordorigin="6280,261" coordsize="2954,21">
            <v:shape id="_x0000_s1074" style="position:absolute;left:6289;top:271;width:2936;height:0" coordorigin="6289,271" coordsize="2936,0" path="m6289,271r2936,e" filled="f" strokeweight=".94pt">
              <v:path arrowok="t"/>
            </v:shape>
            <v:shape id="_x0000_s1073" style="position:absolute;left:6289;top:275;width:2935;height:0" coordorigin="6289,275" coordsize="2935,0" path="m6289,275r2936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spacing w:val="2"/>
          <w:sz w:val="22"/>
          <w:szCs w:val="22"/>
        </w:rPr>
        <w:t>T</w:t>
      </w:r>
      <w:r w:rsidR="00487C93">
        <w:rPr>
          <w:rFonts w:ascii="Arial" w:eastAsia="Arial" w:hAnsi="Arial" w:cs="Arial"/>
          <w:spacing w:val="-3"/>
          <w:sz w:val="22"/>
          <w:szCs w:val="22"/>
        </w:rPr>
        <w:t>o</w:t>
      </w:r>
      <w:r w:rsidR="00487C93">
        <w:rPr>
          <w:rFonts w:ascii="Arial" w:eastAsia="Arial" w:hAnsi="Arial" w:cs="Arial"/>
          <w:spacing w:val="1"/>
          <w:sz w:val="22"/>
          <w:szCs w:val="22"/>
        </w:rPr>
        <w:t>t</w:t>
      </w:r>
      <w:r w:rsidR="00487C93">
        <w:rPr>
          <w:rFonts w:ascii="Arial" w:eastAsia="Arial" w:hAnsi="Arial" w:cs="Arial"/>
          <w:sz w:val="22"/>
          <w:szCs w:val="22"/>
        </w:rPr>
        <w:t xml:space="preserve">al </w:t>
      </w:r>
      <w:r w:rsidR="00487C93">
        <w:rPr>
          <w:rFonts w:ascii="Arial" w:eastAsia="Arial" w:hAnsi="Arial" w:cs="Arial"/>
          <w:spacing w:val="-2"/>
          <w:sz w:val="22"/>
          <w:szCs w:val="22"/>
        </w:rPr>
        <w:t>v</w:t>
      </w:r>
      <w:r w:rsidR="00487C93">
        <w:rPr>
          <w:rFonts w:ascii="Arial" w:eastAsia="Arial" w:hAnsi="Arial" w:cs="Arial"/>
          <w:sz w:val="22"/>
          <w:szCs w:val="22"/>
        </w:rPr>
        <w:t>a</w:t>
      </w:r>
      <w:r w:rsidR="00487C93">
        <w:rPr>
          <w:rFonts w:ascii="Arial" w:eastAsia="Arial" w:hAnsi="Arial" w:cs="Arial"/>
          <w:spacing w:val="-1"/>
          <w:sz w:val="22"/>
          <w:szCs w:val="22"/>
        </w:rPr>
        <w:t>l</w:t>
      </w:r>
      <w:r w:rsidR="00487C93">
        <w:rPr>
          <w:rFonts w:ascii="Arial" w:eastAsia="Arial" w:hAnsi="Arial" w:cs="Arial"/>
          <w:sz w:val="22"/>
          <w:szCs w:val="22"/>
        </w:rPr>
        <w:t>ue</w:t>
      </w:r>
      <w:r w:rsidR="00487C9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-3"/>
          <w:sz w:val="22"/>
          <w:szCs w:val="22"/>
        </w:rPr>
        <w:t>o</w:t>
      </w:r>
      <w:r w:rsidR="00487C93">
        <w:rPr>
          <w:rFonts w:ascii="Arial" w:eastAsia="Arial" w:hAnsi="Arial" w:cs="Arial"/>
          <w:sz w:val="22"/>
          <w:szCs w:val="22"/>
        </w:rPr>
        <w:t>f</w:t>
      </w:r>
      <w:r w:rsidR="00487C9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-1"/>
          <w:sz w:val="22"/>
          <w:szCs w:val="22"/>
        </w:rPr>
        <w:t>i</w:t>
      </w:r>
      <w:r w:rsidR="00487C93">
        <w:rPr>
          <w:rFonts w:ascii="Arial" w:eastAsia="Arial" w:hAnsi="Arial" w:cs="Arial"/>
          <w:sz w:val="22"/>
          <w:szCs w:val="22"/>
        </w:rPr>
        <w:t>ssu</w:t>
      </w:r>
      <w:r w:rsidR="00487C93">
        <w:rPr>
          <w:rFonts w:ascii="Arial" w:eastAsia="Arial" w:hAnsi="Arial" w:cs="Arial"/>
          <w:spacing w:val="-1"/>
          <w:sz w:val="22"/>
          <w:szCs w:val="22"/>
        </w:rPr>
        <w:t>e</w:t>
      </w:r>
      <w:r w:rsidR="00487C93">
        <w:rPr>
          <w:rFonts w:ascii="Arial" w:eastAsia="Arial" w:hAnsi="Arial" w:cs="Arial"/>
          <w:sz w:val="22"/>
          <w:szCs w:val="22"/>
        </w:rPr>
        <w:t>s</w:t>
      </w:r>
      <w:r w:rsidR="00487C93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3"/>
          <w:sz w:val="22"/>
          <w:szCs w:val="22"/>
        </w:rPr>
        <w:t>f</w:t>
      </w:r>
      <w:r w:rsidR="00487C93">
        <w:rPr>
          <w:rFonts w:ascii="Arial" w:eastAsia="Arial" w:hAnsi="Arial" w:cs="Arial"/>
          <w:spacing w:val="-3"/>
          <w:sz w:val="22"/>
          <w:szCs w:val="22"/>
        </w:rPr>
        <w:t>o</w:t>
      </w:r>
      <w:r w:rsidR="00487C93">
        <w:rPr>
          <w:rFonts w:ascii="Arial" w:eastAsia="Arial" w:hAnsi="Arial" w:cs="Arial"/>
          <w:sz w:val="22"/>
          <w:szCs w:val="22"/>
        </w:rPr>
        <w:t xml:space="preserve">r </w:t>
      </w:r>
      <w:r w:rsidR="00487C93">
        <w:rPr>
          <w:rFonts w:ascii="Arial" w:eastAsia="Arial" w:hAnsi="Arial" w:cs="Arial"/>
          <w:spacing w:val="-1"/>
          <w:sz w:val="22"/>
          <w:szCs w:val="22"/>
        </w:rPr>
        <w:t>t</w:t>
      </w:r>
      <w:r w:rsidR="00487C93">
        <w:rPr>
          <w:rFonts w:ascii="Arial" w:eastAsia="Arial" w:hAnsi="Arial" w:cs="Arial"/>
          <w:sz w:val="22"/>
          <w:szCs w:val="22"/>
        </w:rPr>
        <w:t>he</w:t>
      </w:r>
      <w:r w:rsidR="00487C9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z w:val="22"/>
          <w:szCs w:val="22"/>
        </w:rPr>
        <w:t>p</w:t>
      </w:r>
      <w:r w:rsidR="00487C93">
        <w:rPr>
          <w:rFonts w:ascii="Arial" w:eastAsia="Arial" w:hAnsi="Arial" w:cs="Arial"/>
          <w:spacing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1"/>
          <w:sz w:val="22"/>
          <w:szCs w:val="22"/>
        </w:rPr>
        <w:t>r</w:t>
      </w:r>
      <w:r w:rsidR="00487C93">
        <w:rPr>
          <w:rFonts w:ascii="Arial" w:eastAsia="Arial" w:hAnsi="Arial" w:cs="Arial"/>
          <w:spacing w:val="-1"/>
          <w:sz w:val="22"/>
          <w:szCs w:val="22"/>
        </w:rPr>
        <w:t>i</w:t>
      </w:r>
      <w:r w:rsidR="00487C93">
        <w:rPr>
          <w:rFonts w:ascii="Arial" w:eastAsia="Arial" w:hAnsi="Arial" w:cs="Arial"/>
          <w:sz w:val="22"/>
          <w:szCs w:val="22"/>
        </w:rPr>
        <w:t>od</w:t>
      </w:r>
      <w:r w:rsidR="00487C9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z w:val="22"/>
          <w:szCs w:val="22"/>
        </w:rPr>
        <w:t>u</w:t>
      </w:r>
      <w:r w:rsidR="00487C93">
        <w:rPr>
          <w:rFonts w:ascii="Arial" w:eastAsia="Arial" w:hAnsi="Arial" w:cs="Arial"/>
          <w:spacing w:val="-1"/>
          <w:sz w:val="22"/>
          <w:szCs w:val="22"/>
        </w:rPr>
        <w:t>n</w:t>
      </w:r>
      <w:r w:rsidR="00487C93">
        <w:rPr>
          <w:rFonts w:ascii="Arial" w:eastAsia="Arial" w:hAnsi="Arial" w:cs="Arial"/>
          <w:sz w:val="22"/>
          <w:szCs w:val="22"/>
        </w:rPr>
        <w:t>d</w:t>
      </w:r>
      <w:r w:rsidR="00487C93">
        <w:rPr>
          <w:rFonts w:ascii="Arial" w:eastAsia="Arial" w:hAnsi="Arial" w:cs="Arial"/>
          <w:spacing w:val="-3"/>
          <w:sz w:val="22"/>
          <w:szCs w:val="22"/>
        </w:rPr>
        <w:t>e</w:t>
      </w:r>
      <w:r w:rsidR="00487C93">
        <w:rPr>
          <w:rFonts w:ascii="Arial" w:eastAsia="Arial" w:hAnsi="Arial" w:cs="Arial"/>
          <w:sz w:val="22"/>
          <w:szCs w:val="22"/>
        </w:rPr>
        <w:t xml:space="preserve">r </w:t>
      </w:r>
      <w:r w:rsidR="00487C93">
        <w:rPr>
          <w:rFonts w:ascii="Arial" w:eastAsia="Arial" w:hAnsi="Arial" w:cs="Arial"/>
          <w:spacing w:val="1"/>
          <w:sz w:val="22"/>
          <w:szCs w:val="22"/>
        </w:rPr>
        <w:t>r</w:t>
      </w:r>
      <w:r w:rsidR="00487C93">
        <w:rPr>
          <w:rFonts w:ascii="Arial" w:eastAsia="Arial" w:hAnsi="Arial" w:cs="Arial"/>
          <w:sz w:val="22"/>
          <w:szCs w:val="22"/>
        </w:rPr>
        <w:t>e</w:t>
      </w:r>
      <w:r w:rsidR="00487C93">
        <w:rPr>
          <w:rFonts w:ascii="Arial" w:eastAsia="Arial" w:hAnsi="Arial" w:cs="Arial"/>
          <w:spacing w:val="-3"/>
          <w:sz w:val="22"/>
          <w:szCs w:val="22"/>
        </w:rPr>
        <w:t>v</w:t>
      </w:r>
      <w:r w:rsidR="00487C93">
        <w:rPr>
          <w:rFonts w:ascii="Arial" w:eastAsia="Arial" w:hAnsi="Arial" w:cs="Arial"/>
          <w:spacing w:val="-1"/>
          <w:sz w:val="22"/>
          <w:szCs w:val="22"/>
        </w:rPr>
        <w:t>i</w:t>
      </w:r>
      <w:r w:rsidR="00487C93">
        <w:rPr>
          <w:rFonts w:ascii="Arial" w:eastAsia="Arial" w:hAnsi="Arial" w:cs="Arial"/>
          <w:spacing w:val="2"/>
          <w:sz w:val="22"/>
          <w:szCs w:val="22"/>
        </w:rPr>
        <w:t>e</w:t>
      </w:r>
      <w:r w:rsidR="00487C93">
        <w:rPr>
          <w:rFonts w:ascii="Arial" w:eastAsia="Arial" w:hAnsi="Arial" w:cs="Arial"/>
          <w:sz w:val="22"/>
          <w:szCs w:val="22"/>
        </w:rPr>
        <w:t xml:space="preserve">w     </w:t>
      </w:r>
      <w:r w:rsidR="00487C93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z w:val="22"/>
          <w:szCs w:val="22"/>
        </w:rPr>
        <w:t>R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6B295F">
      <w:pPr>
        <w:spacing w:line="240" w:lineRule="exact"/>
        <w:ind w:left="825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69" style="position:absolute;left:0;text-align:left;margin-left:47.75pt;margin-top:30.45pt;width:533.5pt;height:1.05pt;z-index:-2919;mso-position-horizontal-relative:page" coordorigin="955,609" coordsize="10670,21">
            <v:shape id="_x0000_s1071" style="position:absolute;left:965;top:618;width:10651;height:0" coordorigin="965,618" coordsize="10651,0" path="m965,618r10651,e" filled="f" strokeweight=".94pt">
              <v:path arrowok="t"/>
            </v:shape>
            <v:shape id="_x0000_s1070" style="position:absolute;left:965;top:623;width:10649;height:0" coordorigin="965,623" coordsize="10649,0" path="m965,623r10649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he</w:t>
      </w:r>
      <w:r w:rsidR="00487C93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487C93">
        <w:rPr>
          <w:rFonts w:ascii="Arial" w:eastAsia="Arial" w:hAnsi="Arial" w:cs="Arial"/>
          <w:position w:val="-1"/>
          <w:sz w:val="22"/>
          <w:szCs w:val="22"/>
        </w:rPr>
        <w:t>o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ll</w:t>
      </w:r>
      <w:r w:rsidR="00487C93">
        <w:rPr>
          <w:rFonts w:ascii="Arial" w:eastAsia="Arial" w:hAnsi="Arial" w:cs="Arial"/>
          <w:position w:val="-1"/>
          <w:sz w:val="22"/>
          <w:szCs w:val="22"/>
        </w:rPr>
        <w:t>o</w:t>
      </w:r>
      <w:r w:rsidR="00487C93">
        <w:rPr>
          <w:rFonts w:ascii="Arial" w:eastAsia="Arial" w:hAnsi="Arial" w:cs="Arial"/>
          <w:spacing w:val="-4"/>
          <w:position w:val="-1"/>
          <w:sz w:val="22"/>
          <w:szCs w:val="22"/>
        </w:rPr>
        <w:t>w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position w:val="-1"/>
          <w:sz w:val="22"/>
          <w:szCs w:val="22"/>
        </w:rPr>
        <w:t>ng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487C93">
        <w:rPr>
          <w:rFonts w:ascii="Arial" w:eastAsia="Arial" w:hAnsi="Arial" w:cs="Arial"/>
          <w:position w:val="-1"/>
          <w:sz w:val="22"/>
          <w:szCs w:val="22"/>
        </w:rPr>
        <w:t>a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ors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487C93">
        <w:rPr>
          <w:rFonts w:ascii="Arial" w:eastAsia="Arial" w:hAnsi="Arial" w:cs="Arial"/>
          <w:position w:val="-1"/>
          <w:sz w:val="22"/>
          <w:szCs w:val="22"/>
        </w:rPr>
        <w:t>a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="00487C93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position w:val="-1"/>
          <w:sz w:val="22"/>
          <w:szCs w:val="22"/>
        </w:rPr>
        <w:t>se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o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he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position w:val="-1"/>
          <w:sz w:val="22"/>
          <w:szCs w:val="22"/>
        </w:rPr>
        <w:t>d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position w:val="-1"/>
          <w:sz w:val="22"/>
          <w:szCs w:val="22"/>
        </w:rPr>
        <w:t>c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 w:rsidR="00487C93">
        <w:rPr>
          <w:rFonts w:ascii="Arial" w:eastAsia="Arial" w:hAnsi="Arial" w:cs="Arial"/>
          <w:position w:val="-1"/>
          <w:sz w:val="22"/>
          <w:szCs w:val="22"/>
        </w:rPr>
        <w:t>s: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9" w:line="240" w:lineRule="exact"/>
        <w:rPr>
          <w:sz w:val="24"/>
          <w:szCs w:val="24"/>
        </w:rPr>
      </w:pPr>
    </w:p>
    <w:p w:rsidR="00833A2F" w:rsidRDefault="006B295F">
      <w:pPr>
        <w:spacing w:before="32" w:line="240" w:lineRule="exact"/>
        <w:ind w:right="264"/>
        <w:jc w:val="right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66" style="position:absolute;left:0;text-align:left;margin-left:47.75pt;margin-top:-5.9pt;width:533.5pt;height:1.05pt;z-index:-2918;mso-position-horizontal-relative:page" coordorigin="955,-118" coordsize="10670,21">
            <v:shape id="_x0000_s1068" style="position:absolute;left:965;top:-108;width:10651;height:0" coordorigin="965,-108" coordsize="10651,0" path="m965,-108r10651,e" filled="f" strokeweight=".94pt">
              <v:path arrowok="t"/>
            </v:shape>
            <v:shape id="_x0000_s1067" style="position:absolute;left:965;top:-104;width:10649;height:0" coordorigin="965,-104" coordsize="10649,0" path="m965,-104r10649,e" filled="f" strokeweight=".24536mm">
              <v:path arrowok="t"/>
            </v:shape>
            <w10:wrap anchorx="page"/>
          </v:group>
        </w:pict>
      </w:r>
      <w:r w:rsidRPr="006B295F">
        <w:pict>
          <v:group id="_x0000_s1063" style="position:absolute;left:0;text-align:left;margin-left:47.75pt;margin-top:13.05pt;width:533.5pt;height:1.05pt;z-index:-2917;mso-position-horizontal-relative:page" coordorigin="955,261" coordsize="10670,21">
            <v:shape id="_x0000_s1065" style="position:absolute;left:965;top:271;width:10651;height:0" coordorigin="965,271" coordsize="10651,0" path="m965,271r10651,e" filled="f" strokeweight=".94pt">
              <v:path arrowok="t"/>
            </v:shape>
            <v:shape id="_x0000_s1064" style="position:absolute;left:965;top:275;width:10526;height:0" coordorigin="965,275" coordsize="10526,0" path="m965,275r10526,e" filled="f" strokeweight=".24536mm">
              <v:path arrowok="t"/>
            </v:shape>
            <w10:wrap anchorx="page"/>
          </v:group>
        </w:pict>
      </w:r>
      <w:r w:rsidRPr="006B295F">
        <w:pict>
          <v:group id="_x0000_s1060" style="position:absolute;left:0;text-align:left;margin-left:440.5pt;margin-top:88.95pt;width:135.5pt;height:1.05pt;z-index:-2913;mso-position-horizontal-relative:page" coordorigin="8810,1779" coordsize="2710,21">
            <v:shape id="_x0000_s1062" style="position:absolute;left:8820;top:1788;width:2691;height:0" coordorigin="8820,1788" coordsize="2691,0" path="m8820,1788r2690,e" filled="f" strokeweight=".94pt">
              <v:path arrowok="t"/>
            </v:shape>
            <v:shape id="_x0000_s1061" style="position:absolute;left:8820;top:1793;width:2692;height:0" coordorigin="8820,1793" coordsize="2692,0" path="m8820,1793r2691,e" filled="f" strokeweight=".24536mm">
              <v:path arrowok="t"/>
            </v:shape>
            <w10:wrap anchorx="page"/>
          </v:group>
        </w:pict>
      </w:r>
      <w:r w:rsidRPr="006B295F">
        <w:pict>
          <v:group id="_x0000_s1057" style="position:absolute;left:0;text-align:left;margin-left:440.5pt;margin-top:126.85pt;width:135.5pt;height:1.05pt;z-index:-2907;mso-position-horizontal-relative:page" coordorigin="8810,2537" coordsize="2710,21">
            <v:shape id="_x0000_s1059" style="position:absolute;left:8820;top:2547;width:2691;height:0" coordorigin="8820,2547" coordsize="2691,0" path="m8820,2547r2690,e" filled="f" strokeweight=".94pt">
              <v:path arrowok="t"/>
            </v:shape>
            <v:shape id="_x0000_s1058" style="position:absolute;left:8820;top:2551;width:2692;height:0" coordorigin="8820,2551" coordsize="2692,0" path="m8820,2551r2691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position w:val="-1"/>
          <w:sz w:val="22"/>
          <w:szCs w:val="22"/>
        </w:rPr>
        <w:t>_</w:t>
      </w:r>
    </w:p>
    <w:p w:rsidR="00833A2F" w:rsidRDefault="00833A2F">
      <w:pPr>
        <w:spacing w:line="200" w:lineRule="exact"/>
      </w:pPr>
    </w:p>
    <w:p w:rsidR="00833A2F" w:rsidRDefault="00833A2F">
      <w:pPr>
        <w:spacing w:before="18" w:line="260" w:lineRule="exact"/>
        <w:rPr>
          <w:sz w:val="26"/>
          <w:szCs w:val="26"/>
        </w:rPr>
      </w:pPr>
    </w:p>
    <w:p w:rsidR="00833A2F" w:rsidRDefault="006B295F">
      <w:pPr>
        <w:spacing w:before="32" w:line="240" w:lineRule="exact"/>
        <w:ind w:left="825"/>
        <w:rPr>
          <w:rFonts w:ascii="Arial" w:eastAsia="Arial" w:hAnsi="Arial" w:cs="Arial"/>
          <w:sz w:val="22"/>
          <w:szCs w:val="22"/>
        </w:rPr>
      </w:pPr>
      <w:r w:rsidRPr="006B295F">
        <w:pict>
          <v:group id="_x0000_s1054" style="position:absolute;left:0;text-align:left;margin-left:47.75pt;margin-top:-5.9pt;width:533.5pt;height:1.05pt;z-index:-2916;mso-position-horizontal-relative:page" coordorigin="955,-118" coordsize="10670,21">
            <v:shape id="_x0000_s1056" style="position:absolute;left:965;top:-108;width:10651;height:0" coordorigin="965,-108" coordsize="10651,0" path="m965,-108r10651,e" filled="f" strokeweight=".94pt">
              <v:path arrowok="t"/>
            </v:shape>
            <v:shape id="_x0000_s1055" style="position:absolute;left:965;top:-104;width:10649;height:0" coordorigin="965,-104" coordsize="10649,0" path="m965,-104r10649,e" filled="f" strokeweight=".24536mm">
              <v:path arrowok="t"/>
            </v:shape>
            <w10:wrap anchorx="page"/>
          </v:group>
        </w:pict>
      </w:r>
      <w:r w:rsidRPr="006B295F">
        <w:pict>
          <v:group id="_x0000_s1051" style="position:absolute;left:0;text-align:left;margin-left:119.8pt;margin-top:51pt;width:120.25pt;height:1.05pt;z-index:-2915;mso-position-horizontal-relative:page" coordorigin="2396,1020" coordsize="2405,21">
            <v:shape id="_x0000_s1053" style="position:absolute;left:2405;top:1030;width:2386;height:0" coordorigin="2405,1030" coordsize="2386,0" path="m2405,1030r2386,e" filled="f" strokeweight=".94pt">
              <v:path arrowok="t"/>
            </v:shape>
            <v:shape id="_x0000_s1052" style="position:absolute;left:2405;top:1034;width:2326;height:0" coordorigin="2405,1034" coordsize="2326,0" path="m2405,1034r2326,e" filled="f" strokeweight=".24536mm">
              <v:path arrowok="t"/>
            </v:shape>
            <w10:wrap anchorx="page"/>
          </v:group>
        </w:pict>
      </w:r>
      <w:r w:rsidRPr="006B295F">
        <w:pict>
          <v:group id="_x0000_s1048" style="position:absolute;left:0;text-align:left;margin-left:267.9pt;margin-top:51pt;width:120.25pt;height:1.05pt;z-index:-2914;mso-position-horizontal-relative:page" coordorigin="5358,1020" coordsize="2405,21">
            <v:shape id="_x0000_s1050" style="position:absolute;left:5367;top:1030;width:2387;height:0" coordorigin="5367,1030" coordsize="2387,0" path="m5367,1030r2387,e" filled="f" strokeweight=".94pt">
              <v:path arrowok="t"/>
            </v:shape>
            <v:shape id="_x0000_s1049" style="position:absolute;left:5367;top:1034;width:2323;height:0" coordorigin="5367,1034" coordsize="2323,0" path="m5367,1034r2324,e" filled="f" strokeweight=".24536mm">
              <v:path arrowok="t"/>
            </v:shape>
            <w10:wrap anchorx="page"/>
          </v:group>
        </w:pict>
      </w:r>
      <w:r w:rsidRPr="006B295F">
        <w:pict>
          <v:group id="_x0000_s1045" style="position:absolute;left:0;text-align:left;margin-left:119.8pt;margin-top:70pt;width:120.25pt;height:1.05pt;z-index:-2912;mso-position-horizontal-relative:page" coordorigin="2396,1400" coordsize="2405,21">
            <v:shape id="_x0000_s1047" style="position:absolute;left:2405;top:1409;width:2386;height:0" coordorigin="2405,1409" coordsize="2386,0" path="m2405,1409r2386,e" filled="f" strokeweight=".94pt">
              <v:path arrowok="t"/>
            </v:shape>
            <v:shape id="_x0000_s1046" style="position:absolute;left:2405;top:1414;width:2326;height:0" coordorigin="2405,1414" coordsize="2326,0" path="m2405,1414r2326,e" filled="f" strokeweight=".24536mm">
              <v:path arrowok="t"/>
            </v:shape>
            <w10:wrap anchorx="page"/>
          </v:group>
        </w:pict>
      </w:r>
      <w:r w:rsidRPr="006B295F">
        <w:pict>
          <v:group id="_x0000_s1042" style="position:absolute;left:0;text-align:left;margin-left:267.9pt;margin-top:70pt;width:120.25pt;height:1.05pt;z-index:-2911;mso-position-horizontal-relative:page" coordorigin="5358,1400" coordsize="2405,21">
            <v:shape id="_x0000_s1044" style="position:absolute;left:5367;top:1409;width:2387;height:0" coordorigin="5367,1409" coordsize="2387,0" path="m5367,1409r2387,e" filled="f" strokeweight=".94pt">
              <v:path arrowok="t"/>
            </v:shape>
            <v:shape id="_x0000_s1043" style="position:absolute;left:5367;top:1414;width:2323;height:0" coordorigin="5367,1414" coordsize="2323,0" path="m5367,1414r2324,e" filled="f" strokeweight=".24536mm">
              <v:path arrowok="t"/>
            </v:shape>
            <w10:wrap anchorx="page"/>
          </v:group>
        </w:pict>
      </w:r>
      <w:r w:rsidRPr="006B295F">
        <w:pict>
          <v:group id="_x0000_s1039" style="position:absolute;left:0;text-align:left;margin-left:119.8pt;margin-top:88.95pt;width:120.25pt;height:1.05pt;z-index:-2909;mso-position-horizontal-relative:page" coordorigin="2396,1779" coordsize="2405,21">
            <v:shape id="_x0000_s1041" style="position:absolute;left:2405;top:1788;width:2386;height:0" coordorigin="2405,1788" coordsize="2386,0" path="m2405,1788r2386,e" filled="f" strokeweight=".94pt">
              <v:path arrowok="t"/>
            </v:shape>
            <v:shape id="_x0000_s1040" style="position:absolute;left:2405;top:1793;width:2326;height:0" coordorigin="2405,1793" coordsize="2326,0" path="m2405,1793r2326,e" filled="f" strokeweight=".24536mm">
              <v:path arrowok="t"/>
            </v:shape>
            <w10:wrap anchorx="page"/>
          </v:group>
        </w:pict>
      </w:r>
      <w:r w:rsidRPr="006B295F">
        <w:pict>
          <v:group id="_x0000_s1036" style="position:absolute;left:0;text-align:left;margin-left:267.9pt;margin-top:88.95pt;width:120.25pt;height:1.05pt;z-index:-2908;mso-position-horizontal-relative:page" coordorigin="5358,1779" coordsize="2405,21">
            <v:shape id="_x0000_s1038" style="position:absolute;left:5367;top:1788;width:2387;height:0" coordorigin="5367,1788" coordsize="2387,0" path="m5367,1788r2387,e" filled="f" strokeweight=".94pt">
              <v:path arrowok="t"/>
            </v:shape>
            <v:shape id="_x0000_s1037" style="position:absolute;left:5367;top:1793;width:2323;height:0" coordorigin="5367,1793" coordsize="2323,0" path="m5367,1793r2324,e" filled="f" strokeweight=".24536mm">
              <v:path arrowok="t"/>
            </v:shape>
            <w10:wrap anchorx="page"/>
          </v:group>
        </w:pict>
      </w:r>
      <w:r w:rsidRPr="006B295F">
        <w:pict>
          <v:group id="_x0000_s1033" style="position:absolute;left:0;text-align:left;margin-left:47.75pt;margin-top:652pt;width:253pt;height:1.05pt;z-index:-2906;mso-position-horizontal-relative:page;mso-position-vertical-relative:page" coordorigin="955,13040" coordsize="5060,21">
            <v:shape id="_x0000_s1035" style="position:absolute;left:965;top:13050;width:5041;height:0" coordorigin="965,13050" coordsize="5041,0" path="m965,13050r5041,e" filled="f" strokeweight=".94pt">
              <v:path arrowok="t"/>
            </v:shape>
            <v:shape id="_x0000_s1034" style="position:absolute;left:965;top:13054;width:5018;height:0" coordorigin="965,13054" coordsize="5018,0" path="m965,13054r5018,e" filled="f" strokeweight=".24536mm">
              <v:path arrowok="t"/>
            </v:shape>
            <w10:wrap anchorx="page" anchory="page"/>
          </v:group>
        </w:pict>
      </w:r>
      <w:r w:rsidRPr="006B295F">
        <w:pict>
          <v:group id="_x0000_s1030" style="position:absolute;left:0;text-align:left;margin-left:371.85pt;margin-top:145.95pt;width:141.75pt;height:1.05pt;z-index:-2905;mso-position-horizontal-relative:page" coordorigin="7437,2919" coordsize="2835,21">
            <v:shape id="_x0000_s1032" style="position:absolute;left:7446;top:2928;width:2816;height:0" coordorigin="7446,2928" coordsize="2816,0" path="m7446,2928r2816,e" filled="f" strokeweight=".94pt">
              <v:path arrowok="t"/>
            </v:shape>
            <v:shape id="_x0000_s1031" style="position:absolute;left:7446;top:2933;width:2815;height:0" coordorigin="7446,2933" coordsize="2815,0" path="m7446,2933r2815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spacing w:val="5"/>
          <w:position w:val="-1"/>
          <w:sz w:val="22"/>
          <w:szCs w:val="22"/>
        </w:rPr>
        <w:t>W</w:t>
      </w:r>
      <w:r w:rsidR="00487C93">
        <w:rPr>
          <w:rFonts w:ascii="Arial" w:eastAsia="Arial" w:hAnsi="Arial" w:cs="Arial"/>
          <w:position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position w:val="-1"/>
          <w:sz w:val="22"/>
          <w:szCs w:val="22"/>
        </w:rPr>
        <w:t>c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="00487C93">
        <w:rPr>
          <w:rFonts w:ascii="Arial" w:eastAsia="Arial" w:hAnsi="Arial" w:cs="Arial"/>
          <w:position w:val="-1"/>
          <w:sz w:val="22"/>
          <w:szCs w:val="22"/>
        </w:rPr>
        <w:t>y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h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487C93">
        <w:rPr>
          <w:rFonts w:ascii="Arial" w:eastAsia="Arial" w:hAnsi="Arial" w:cs="Arial"/>
          <w:position w:val="-1"/>
          <w:sz w:val="22"/>
          <w:szCs w:val="22"/>
        </w:rPr>
        <w:t>t an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position w:val="-1"/>
          <w:sz w:val="22"/>
          <w:szCs w:val="22"/>
        </w:rPr>
        <w:t>n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="00487C93">
        <w:rPr>
          <w:rFonts w:ascii="Arial" w:eastAsia="Arial" w:hAnsi="Arial" w:cs="Arial"/>
          <w:position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nt</w:t>
      </w:r>
      <w:r w:rsidR="00487C93">
        <w:rPr>
          <w:rFonts w:ascii="Arial" w:eastAsia="Arial" w:hAnsi="Arial" w:cs="Arial"/>
          <w:position w:val="-1"/>
          <w:sz w:val="22"/>
          <w:szCs w:val="22"/>
        </w:rPr>
        <w:t>ory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position w:val="-1"/>
          <w:sz w:val="22"/>
          <w:szCs w:val="22"/>
        </w:rPr>
        <w:t>co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="00487C93">
        <w:rPr>
          <w:rFonts w:ascii="Arial" w:eastAsia="Arial" w:hAnsi="Arial" w:cs="Arial"/>
          <w:position w:val="-1"/>
          <w:sz w:val="22"/>
          <w:szCs w:val="22"/>
        </w:rPr>
        <w:t>nt</w:t>
      </w:r>
      <w:r w:rsidR="00487C93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487C93">
        <w:rPr>
          <w:rFonts w:ascii="Arial" w:eastAsia="Arial" w:hAnsi="Arial" w:cs="Arial"/>
          <w:position w:val="-1"/>
          <w:sz w:val="22"/>
          <w:szCs w:val="22"/>
        </w:rPr>
        <w:t>f</w:t>
      </w:r>
      <w:r w:rsidR="00487C93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position w:val="-1"/>
          <w:sz w:val="22"/>
          <w:szCs w:val="22"/>
        </w:rPr>
        <w:t>e</w:t>
      </w:r>
      <w:r w:rsidR="00487C93"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 w:rsidR="00487C93">
        <w:rPr>
          <w:rFonts w:ascii="Arial" w:eastAsia="Arial" w:hAnsi="Arial" w:cs="Arial"/>
          <w:position w:val="-1"/>
          <w:sz w:val="22"/>
          <w:szCs w:val="22"/>
        </w:rPr>
        <w:t>s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487C93">
        <w:rPr>
          <w:rFonts w:ascii="Arial" w:eastAsia="Arial" w:hAnsi="Arial" w:cs="Arial"/>
          <w:position w:val="-1"/>
          <w:sz w:val="22"/>
          <w:szCs w:val="22"/>
        </w:rPr>
        <w:t xml:space="preserve">as </w:t>
      </w:r>
      <w:r w:rsidR="00487C93">
        <w:rPr>
          <w:rFonts w:ascii="Arial" w:eastAsia="Arial" w:hAnsi="Arial" w:cs="Arial"/>
          <w:spacing w:val="-2"/>
          <w:position w:val="-1"/>
          <w:sz w:val="22"/>
          <w:szCs w:val="22"/>
        </w:rPr>
        <w:t>u</w:t>
      </w:r>
      <w:r w:rsidR="00487C93">
        <w:rPr>
          <w:rFonts w:ascii="Arial" w:eastAsia="Arial" w:hAnsi="Arial" w:cs="Arial"/>
          <w:position w:val="-1"/>
          <w:sz w:val="22"/>
          <w:szCs w:val="22"/>
        </w:rPr>
        <w:t>n</w:t>
      </w:r>
      <w:r w:rsidR="00487C93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87C93">
        <w:rPr>
          <w:rFonts w:ascii="Arial" w:eastAsia="Arial" w:hAnsi="Arial" w:cs="Arial"/>
          <w:position w:val="-1"/>
          <w:sz w:val="22"/>
          <w:szCs w:val="22"/>
        </w:rPr>
        <w:t>er</w:t>
      </w:r>
      <w:r w:rsidR="00487C9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487C93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="00487C93">
        <w:rPr>
          <w:rFonts w:ascii="Arial" w:eastAsia="Arial" w:hAnsi="Arial" w:cs="Arial"/>
          <w:position w:val="-1"/>
          <w:sz w:val="22"/>
          <w:szCs w:val="22"/>
        </w:rPr>
        <w:t>en</w:t>
      </w:r>
      <w:r w:rsidR="00487C9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position w:val="-1"/>
          <w:sz w:val="22"/>
          <w:szCs w:val="22"/>
        </w:rPr>
        <w:t>b</w:t>
      </w:r>
      <w:r w:rsidR="00487C93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="00487C93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833A2F" w:rsidRDefault="00833A2F">
      <w:pPr>
        <w:spacing w:line="200" w:lineRule="exact"/>
      </w:pPr>
    </w:p>
    <w:p w:rsidR="00833A2F" w:rsidRDefault="00833A2F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7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2"/>
        <w:gridCol w:w="2146"/>
        <w:gridCol w:w="2997"/>
        <w:gridCol w:w="2236"/>
      </w:tblGrid>
      <w:tr w:rsidR="00833A2F">
        <w:trPr>
          <w:trHeight w:hRule="exact" w:val="4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left="2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left="1192" w:right="11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72"/>
              <w:ind w:left="11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33A2F">
        <w:trPr>
          <w:trHeight w:hRule="exact" w:val="37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2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1192" w:right="11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11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833A2F">
        <w:trPr>
          <w:trHeight w:hRule="exact" w:val="4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2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1192" w:right="11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k: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33A2F" w:rsidRDefault="00487C93">
            <w:pPr>
              <w:spacing w:before="51"/>
              <w:ind w:left="11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833A2F" w:rsidRDefault="00833A2F">
      <w:pPr>
        <w:spacing w:before="6" w:line="120" w:lineRule="exact"/>
        <w:rPr>
          <w:sz w:val="13"/>
          <w:szCs w:val="13"/>
        </w:rPr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6B295F">
      <w:pPr>
        <w:spacing w:before="32"/>
        <w:ind w:left="825"/>
        <w:rPr>
          <w:rFonts w:ascii="Arial" w:eastAsia="Arial" w:hAnsi="Arial" w:cs="Arial"/>
          <w:sz w:val="22"/>
          <w:szCs w:val="22"/>
        </w:rPr>
        <w:sectPr w:rsidR="00833A2F">
          <w:headerReference w:type="default" r:id="rId25"/>
          <w:footerReference w:type="default" r:id="rId26"/>
          <w:pgSz w:w="12240" w:h="15840"/>
          <w:pgMar w:top="640" w:right="360" w:bottom="280" w:left="140" w:header="0" w:footer="959" w:gutter="0"/>
          <w:pgNumType w:start="23"/>
          <w:cols w:space="720"/>
        </w:sectPr>
      </w:pPr>
      <w:r w:rsidRPr="006B295F">
        <w:pict>
          <v:group id="_x0000_s1027" style="position:absolute;left:0;text-align:left;margin-left:440.5pt;margin-top:-81.75pt;width:135.5pt;height:1.05pt;z-index:-2910;mso-position-horizontal-relative:page" coordorigin="8810,-1635" coordsize="2710,21">
            <v:shape id="_x0000_s1029" style="position:absolute;left:8820;top:-1626;width:2691;height:0" coordorigin="8820,-1626" coordsize="2691,0" path="m8820,-1626r2690,e" filled="f" strokeweight=".94pt">
              <v:path arrowok="t"/>
            </v:shape>
            <v:shape id="_x0000_s1028" style="position:absolute;left:8820;top:-1621;width:2692;height:0" coordorigin="8820,-1621" coordsize="2692,0" path="m8820,-1621r2691,e" filled="f" strokeweight=".24536mm">
              <v:path arrowok="t"/>
            </v:shape>
            <w10:wrap anchorx="page"/>
          </v:group>
        </w:pic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="00487C93">
        <w:rPr>
          <w:rFonts w:ascii="Arial" w:eastAsia="Arial" w:hAnsi="Arial" w:cs="Arial"/>
          <w:b/>
          <w:spacing w:val="4"/>
          <w:sz w:val="22"/>
          <w:szCs w:val="22"/>
        </w:rPr>
        <w:t>E</w:t>
      </w:r>
      <w:r w:rsidR="00487C9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487C93">
        <w:rPr>
          <w:rFonts w:ascii="Arial" w:eastAsia="Arial" w:hAnsi="Arial" w:cs="Arial"/>
          <w:b/>
          <w:sz w:val="22"/>
          <w:szCs w:val="22"/>
        </w:rPr>
        <w:t xml:space="preserve">D 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487C93">
        <w:rPr>
          <w:rFonts w:ascii="Arial" w:eastAsia="Arial" w:hAnsi="Arial" w:cs="Arial"/>
          <w:b/>
          <w:sz w:val="22"/>
          <w:szCs w:val="22"/>
        </w:rPr>
        <w:t>F</w:t>
      </w:r>
      <w:r w:rsidR="00487C9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487C9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="00487C9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487C93">
        <w:rPr>
          <w:rFonts w:ascii="Arial" w:eastAsia="Arial" w:hAnsi="Arial" w:cs="Arial"/>
          <w:b/>
          <w:sz w:val="22"/>
          <w:szCs w:val="22"/>
        </w:rPr>
        <w:t xml:space="preserve">T                                                               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 xml:space="preserve"> D</w:t>
      </w:r>
      <w:r w:rsidR="00487C9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="00487C93">
        <w:rPr>
          <w:rFonts w:ascii="Arial" w:eastAsia="Arial" w:hAnsi="Arial" w:cs="Arial"/>
          <w:b/>
          <w:sz w:val="22"/>
          <w:szCs w:val="22"/>
        </w:rPr>
        <w:t>TE</w:t>
      </w:r>
    </w:p>
    <w:p w:rsidR="00833A2F" w:rsidRDefault="00833A2F">
      <w:pPr>
        <w:spacing w:before="9" w:line="160" w:lineRule="exact"/>
        <w:rPr>
          <w:sz w:val="17"/>
          <w:szCs w:val="17"/>
        </w:rPr>
      </w:pPr>
    </w:p>
    <w:p w:rsidR="00833A2F" w:rsidRDefault="00833A2F">
      <w:pPr>
        <w:spacing w:line="200" w:lineRule="exact"/>
        <w:sectPr w:rsidR="00833A2F">
          <w:headerReference w:type="default" r:id="rId27"/>
          <w:footerReference w:type="default" r:id="rId28"/>
          <w:pgSz w:w="15840" w:h="12240" w:orient="landscape"/>
          <w:pgMar w:top="1120" w:right="280" w:bottom="280" w:left="1220" w:header="0" w:footer="959" w:gutter="0"/>
          <w:pgNumType w:start="24"/>
          <w:cols w:space="720"/>
        </w:sectPr>
      </w:pPr>
    </w:p>
    <w:p w:rsidR="00833A2F" w:rsidRPr="00CD036A" w:rsidRDefault="00833A2F">
      <w:pPr>
        <w:spacing w:before="5" w:line="280" w:lineRule="exact"/>
        <w:rPr>
          <w:sz w:val="28"/>
          <w:szCs w:val="28"/>
        </w:rPr>
      </w:pPr>
    </w:p>
    <w:p w:rsidR="00833A2F" w:rsidRPr="00CD036A" w:rsidRDefault="00487C93">
      <w:pPr>
        <w:tabs>
          <w:tab w:val="left" w:pos="4560"/>
        </w:tabs>
        <w:spacing w:line="380" w:lineRule="atLeast"/>
        <w:ind w:left="220" w:right="-38"/>
        <w:rPr>
          <w:rFonts w:ascii="Arial" w:eastAsia="Arial" w:hAnsi="Arial" w:cs="Arial"/>
          <w:sz w:val="22"/>
          <w:szCs w:val="22"/>
        </w:rPr>
      </w:pPr>
      <w:r w:rsidRPr="00CD036A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D036A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CD036A">
        <w:rPr>
          <w:rFonts w:ascii="Arial" w:eastAsia="Arial" w:hAnsi="Arial" w:cs="Arial"/>
          <w:b/>
          <w:sz w:val="22"/>
          <w:szCs w:val="22"/>
        </w:rPr>
        <w:t xml:space="preserve">K 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CD036A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IO</w:t>
      </w:r>
      <w:r w:rsidRPr="00CD036A">
        <w:rPr>
          <w:rFonts w:ascii="Arial" w:eastAsia="Arial" w:hAnsi="Arial" w:cs="Arial"/>
          <w:b/>
          <w:sz w:val="22"/>
          <w:szCs w:val="22"/>
        </w:rPr>
        <w:t xml:space="preserve">N                                                                                                  </w:t>
      </w:r>
      <w:r w:rsidRPr="00CD036A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CD036A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CD036A">
        <w:rPr>
          <w:rFonts w:ascii="Arial" w:eastAsia="Arial" w:hAnsi="Arial" w:cs="Arial"/>
          <w:b/>
          <w:sz w:val="22"/>
          <w:szCs w:val="22"/>
        </w:rPr>
        <w:t>Q</w:t>
      </w:r>
      <w:r w:rsidRPr="00CD036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CD036A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BE</w:t>
      </w:r>
      <w:r w:rsidRPr="00CD036A">
        <w:rPr>
          <w:rFonts w:ascii="Arial" w:eastAsia="Arial" w:hAnsi="Arial" w:cs="Arial"/>
          <w:b/>
          <w:sz w:val="22"/>
          <w:szCs w:val="22"/>
        </w:rPr>
        <w:t>R</w:t>
      </w:r>
      <w:r w:rsidRPr="00CD036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--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-</w:t>
      </w:r>
      <w:r w:rsidRPr="00CD036A">
        <w:rPr>
          <w:rFonts w:ascii="Arial" w:eastAsia="Arial" w:hAnsi="Arial" w:cs="Arial"/>
          <w:b/>
          <w:sz w:val="22"/>
          <w:szCs w:val="22"/>
        </w:rPr>
        <w:t xml:space="preserve">- 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Pr="00CD036A">
        <w:rPr>
          <w:rFonts w:ascii="Arial" w:eastAsia="Arial" w:hAnsi="Arial" w:cs="Arial"/>
          <w:b/>
          <w:spacing w:val="4"/>
          <w:sz w:val="22"/>
          <w:szCs w:val="22"/>
        </w:rPr>
        <w:t>P</w:t>
      </w:r>
      <w:r w:rsidRPr="00CD036A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CD036A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CD036A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CD036A">
        <w:rPr>
          <w:rFonts w:ascii="Arial" w:eastAsia="Arial" w:hAnsi="Arial" w:cs="Arial"/>
          <w:b/>
          <w:sz w:val="22"/>
          <w:szCs w:val="22"/>
        </w:rPr>
        <w:t>:</w:t>
      </w:r>
      <w:r w:rsidRPr="00CD036A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CD036A"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 w:rsidRPr="00CD036A"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833A2F" w:rsidRPr="00CD036A" w:rsidRDefault="00487C93">
      <w:pPr>
        <w:spacing w:before="32"/>
        <w:rPr>
          <w:rFonts w:ascii="Arial" w:eastAsia="Arial" w:hAnsi="Arial" w:cs="Arial"/>
          <w:sz w:val="22"/>
          <w:szCs w:val="22"/>
        </w:rPr>
        <w:sectPr w:rsidR="00833A2F" w:rsidRPr="00CD036A">
          <w:type w:val="continuous"/>
          <w:pgSz w:w="15840" w:h="12240" w:orient="landscape"/>
          <w:pgMar w:top="1340" w:right="280" w:bottom="280" w:left="1220" w:header="720" w:footer="720" w:gutter="0"/>
          <w:cols w:num="2" w:space="720" w:equalWidth="0">
            <w:col w:w="11202" w:space="540"/>
            <w:col w:w="2598"/>
          </w:cols>
        </w:sectPr>
      </w:pPr>
      <w:r w:rsidRPr="00CD036A">
        <w:br w:type="column"/>
      </w:r>
      <w:r w:rsidRPr="00CD036A">
        <w:rPr>
          <w:rFonts w:ascii="Arial" w:eastAsia="Arial" w:hAnsi="Arial" w:cs="Arial"/>
          <w:b/>
          <w:spacing w:val="-6"/>
          <w:sz w:val="22"/>
          <w:szCs w:val="22"/>
        </w:rPr>
        <w:lastRenderedPageBreak/>
        <w:t>A</w:t>
      </w:r>
      <w:r w:rsidRPr="00CD036A">
        <w:rPr>
          <w:rFonts w:ascii="Arial" w:eastAsia="Arial" w:hAnsi="Arial" w:cs="Arial"/>
          <w:b/>
          <w:spacing w:val="1"/>
          <w:sz w:val="22"/>
          <w:szCs w:val="22"/>
        </w:rPr>
        <w:t>NN</w:t>
      </w:r>
      <w:r w:rsidRPr="00CD036A">
        <w:rPr>
          <w:rFonts w:ascii="Arial" w:eastAsia="Arial" w:hAnsi="Arial" w:cs="Arial"/>
          <w:b/>
          <w:spacing w:val="-1"/>
          <w:sz w:val="22"/>
          <w:szCs w:val="22"/>
        </w:rPr>
        <w:t>EXUR</w:t>
      </w:r>
      <w:r w:rsidRPr="00CD036A">
        <w:rPr>
          <w:rFonts w:ascii="Arial" w:eastAsia="Arial" w:hAnsi="Arial" w:cs="Arial"/>
          <w:b/>
          <w:sz w:val="22"/>
          <w:szCs w:val="22"/>
        </w:rPr>
        <w:t>E D</w:t>
      </w:r>
    </w:p>
    <w:p w:rsidR="00833A2F" w:rsidRPr="00CD036A" w:rsidRDefault="00833A2F">
      <w:pPr>
        <w:spacing w:before="10" w:line="160" w:lineRule="exact"/>
        <w:rPr>
          <w:sz w:val="17"/>
          <w:szCs w:val="17"/>
        </w:rPr>
      </w:pPr>
    </w:p>
    <w:p w:rsidR="00833A2F" w:rsidRPr="00CD036A" w:rsidRDefault="00833A2F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9"/>
        <w:gridCol w:w="360"/>
        <w:gridCol w:w="434"/>
        <w:gridCol w:w="456"/>
        <w:gridCol w:w="437"/>
        <w:gridCol w:w="454"/>
        <w:gridCol w:w="536"/>
        <w:gridCol w:w="566"/>
        <w:gridCol w:w="341"/>
        <w:gridCol w:w="398"/>
        <w:gridCol w:w="398"/>
        <w:gridCol w:w="456"/>
        <w:gridCol w:w="392"/>
        <w:gridCol w:w="303"/>
        <w:gridCol w:w="322"/>
        <w:gridCol w:w="305"/>
        <w:gridCol w:w="322"/>
        <w:gridCol w:w="341"/>
        <w:gridCol w:w="360"/>
        <w:gridCol w:w="341"/>
        <w:gridCol w:w="324"/>
        <w:gridCol w:w="322"/>
        <w:gridCol w:w="302"/>
        <w:gridCol w:w="284"/>
        <w:gridCol w:w="322"/>
        <w:gridCol w:w="305"/>
        <w:gridCol w:w="283"/>
        <w:gridCol w:w="283"/>
        <w:gridCol w:w="286"/>
        <w:gridCol w:w="355"/>
      </w:tblGrid>
      <w:tr w:rsidR="00833A2F" w:rsidRPr="00CD036A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CD036A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DECR</w:t>
            </w: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CD036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24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3A2F" w:rsidRPr="00CD036A" w:rsidRDefault="00487C93">
            <w:pPr>
              <w:spacing w:line="240" w:lineRule="exact"/>
              <w:ind w:left="1167" w:right="107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CD036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 w:rsidRPr="00CD036A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CD036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3A2F" w:rsidRPr="00CD036A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59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3A2F" w:rsidRPr="00CD036A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QU</w:t>
            </w:r>
            <w:r w:rsidRPr="00CD036A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 w:rsidRPr="00CD036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>TY</w:t>
            </w:r>
          </w:p>
        </w:tc>
        <w:tc>
          <w:tcPr>
            <w:tcW w:w="3766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33A2F" w:rsidRPr="00CD036A" w:rsidRDefault="00487C9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 w:rsidRPr="00CD036A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CD036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 w:rsidRPr="00CD036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CD036A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91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91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91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  <w:tr w:rsidR="00833A2F" w:rsidRPr="00994719">
        <w:trPr>
          <w:trHeight w:hRule="exact" w:val="389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A2F" w:rsidRPr="00994719" w:rsidRDefault="00833A2F">
            <w:pPr>
              <w:rPr>
                <w:color w:val="FF0000"/>
              </w:rPr>
            </w:pPr>
          </w:p>
        </w:tc>
      </w:tr>
    </w:tbl>
    <w:p w:rsidR="00833A2F" w:rsidRDefault="00833A2F">
      <w:pPr>
        <w:spacing w:before="6" w:line="120" w:lineRule="exact"/>
        <w:rPr>
          <w:sz w:val="13"/>
          <w:szCs w:val="13"/>
        </w:rPr>
      </w:pPr>
    </w:p>
    <w:p w:rsidR="00833A2F" w:rsidRDefault="00833A2F">
      <w:pPr>
        <w:spacing w:line="200" w:lineRule="exact"/>
      </w:pPr>
    </w:p>
    <w:p w:rsidR="00833A2F" w:rsidRDefault="00487C93">
      <w:pPr>
        <w:spacing w:before="32"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reby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>e go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</w:rPr>
        <w:t>ds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position w:val="-1"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</w:rPr>
        <w:t>rom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942D9C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Stock Controllers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8" w:line="220" w:lineRule="exact"/>
        <w:rPr>
          <w:sz w:val="22"/>
          <w:szCs w:val="22"/>
        </w:rPr>
        <w:sectPr w:rsidR="00833A2F">
          <w:type w:val="continuous"/>
          <w:pgSz w:w="15840" w:h="12240" w:orient="landscape"/>
          <w:pgMar w:top="1340" w:right="280" w:bottom="280" w:left="1220" w:header="720" w:footer="720" w:gutter="0"/>
          <w:cols w:space="720"/>
        </w:sectPr>
      </w:pPr>
    </w:p>
    <w:p w:rsidR="00833A2F" w:rsidRDefault="00487C93">
      <w:pPr>
        <w:tabs>
          <w:tab w:val="left" w:pos="2420"/>
        </w:tabs>
        <w:spacing w:before="32"/>
        <w:ind w:left="2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833A2F" w:rsidRDefault="00487C93">
      <w:pPr>
        <w:tabs>
          <w:tab w:val="left" w:pos="3500"/>
        </w:tabs>
        <w:spacing w:before="32"/>
        <w:rPr>
          <w:rFonts w:ascii="Arial" w:eastAsia="Arial" w:hAnsi="Arial" w:cs="Arial"/>
          <w:sz w:val="22"/>
          <w:szCs w:val="22"/>
        </w:rPr>
        <w:sectPr w:rsidR="00833A2F">
          <w:type w:val="continuous"/>
          <w:pgSz w:w="15840" w:h="12240" w:orient="landscape"/>
          <w:pgMar w:top="1340" w:right="280" w:bottom="280" w:left="1220" w:header="720" w:footer="720" w:gutter="0"/>
          <w:cols w:num="2" w:space="720" w:equalWidth="0">
            <w:col w:w="2422" w:space="6973"/>
            <w:col w:w="494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SI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NA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RE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ab/>
      </w:r>
    </w:p>
    <w:p w:rsidR="00833A2F" w:rsidRDefault="00942D9C">
      <w:pPr>
        <w:spacing w:before="79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lastRenderedPageBreak/>
        <w:t>Emakhazeni Local Municipality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       </w:t>
      </w:r>
      <w:r w:rsidR="00487C93">
        <w:rPr>
          <w:rFonts w:ascii="Arial" w:eastAsia="Arial" w:hAnsi="Arial" w:cs="Arial"/>
          <w:spacing w:val="30"/>
          <w:sz w:val="18"/>
          <w:szCs w:val="18"/>
          <w:u w:val="single" w:color="000000"/>
        </w:rPr>
        <w:t xml:space="preserve"> 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>I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 w:rsidR="00487C93"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 xml:space="preserve">ry </w:t>
      </w:r>
      <w:r w:rsidR="00487C93">
        <w:rPr>
          <w:rFonts w:ascii="Arial" w:eastAsia="Arial" w:hAnsi="Arial" w:cs="Arial"/>
          <w:spacing w:val="-4"/>
          <w:sz w:val="18"/>
          <w:szCs w:val="18"/>
          <w:u w:val="single" w:color="000000"/>
        </w:rPr>
        <w:t>M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anage</w:t>
      </w:r>
      <w:r w:rsidR="00487C93">
        <w:rPr>
          <w:rFonts w:ascii="Arial" w:eastAsia="Arial" w:hAnsi="Arial" w:cs="Arial"/>
          <w:spacing w:val="-1"/>
          <w:sz w:val="18"/>
          <w:szCs w:val="18"/>
          <w:u w:val="single" w:color="000000"/>
        </w:rPr>
        <w:t>m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en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>t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>P</w:t>
      </w:r>
      <w:r w:rsidR="00487C93"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l</w:t>
      </w:r>
      <w:r w:rsidR="00487C93">
        <w:rPr>
          <w:rFonts w:ascii="Arial" w:eastAsia="Arial" w:hAnsi="Arial" w:cs="Arial"/>
          <w:spacing w:val="-2"/>
          <w:sz w:val="18"/>
          <w:szCs w:val="18"/>
          <w:u w:val="single" w:color="000000"/>
        </w:rPr>
        <w:t>i</w:t>
      </w:r>
      <w:r w:rsidR="00487C93">
        <w:rPr>
          <w:rFonts w:ascii="Arial" w:eastAsia="Arial" w:hAnsi="Arial" w:cs="Arial"/>
          <w:spacing w:val="1"/>
          <w:sz w:val="18"/>
          <w:szCs w:val="18"/>
          <w:u w:val="single" w:color="000000"/>
        </w:rPr>
        <w:t>c</w:t>
      </w:r>
      <w:r w:rsidR="00487C93">
        <w:rPr>
          <w:rFonts w:ascii="Arial" w:eastAsia="Arial" w:hAnsi="Arial" w:cs="Arial"/>
          <w:sz w:val="18"/>
          <w:szCs w:val="18"/>
          <w:u w:val="single" w:color="000000"/>
        </w:rPr>
        <w:t>y</w:t>
      </w:r>
    </w:p>
    <w:p w:rsidR="00833A2F" w:rsidRDefault="00487C93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S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NN</w:t>
      </w:r>
      <w:r>
        <w:rPr>
          <w:rFonts w:ascii="Arial" w:eastAsia="Arial" w:hAnsi="Arial" w:cs="Arial"/>
          <w:b/>
          <w:spacing w:val="-1"/>
          <w:sz w:val="22"/>
          <w:szCs w:val="22"/>
        </w:rPr>
        <w:t>EXUR</w:t>
      </w:r>
      <w:r>
        <w:rPr>
          <w:rFonts w:ascii="Arial" w:eastAsia="Arial" w:hAnsi="Arial" w:cs="Arial"/>
          <w:b/>
          <w:sz w:val="22"/>
          <w:szCs w:val="22"/>
        </w:rPr>
        <w:t>E E</w:t>
      </w:r>
    </w:p>
    <w:p w:rsidR="00833A2F" w:rsidRDefault="00833A2F">
      <w:pPr>
        <w:spacing w:before="6" w:line="120" w:lineRule="exact"/>
        <w:rPr>
          <w:sz w:val="12"/>
          <w:szCs w:val="12"/>
        </w:rPr>
      </w:pPr>
    </w:p>
    <w:p w:rsidR="00833A2F" w:rsidRDefault="00487C93">
      <w:pPr>
        <w:ind w:left="95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SSU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17" w:line="280" w:lineRule="exact"/>
        <w:rPr>
          <w:sz w:val="28"/>
          <w:szCs w:val="28"/>
        </w:rPr>
      </w:pPr>
    </w:p>
    <w:p w:rsidR="00833A2F" w:rsidRDefault="00487C93">
      <w:pPr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MI</w:t>
      </w:r>
      <w:r>
        <w:rPr>
          <w:rFonts w:ascii="Arial" w:eastAsia="Arial" w:hAnsi="Arial" w:cs="Arial"/>
          <w:b/>
          <w:sz w:val="22"/>
          <w:szCs w:val="22"/>
        </w:rPr>
        <w:t xml:space="preserve">N                            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X</w:t>
      </w: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line="200" w:lineRule="exact"/>
      </w:pPr>
    </w:p>
    <w:p w:rsidR="00833A2F" w:rsidRDefault="00833A2F">
      <w:pPr>
        <w:spacing w:before="5" w:line="280" w:lineRule="exact"/>
        <w:rPr>
          <w:sz w:val="28"/>
          <w:szCs w:val="28"/>
        </w:rPr>
      </w:pPr>
    </w:p>
    <w:p w:rsidR="00833A2F" w:rsidRDefault="006B295F">
      <w:pPr>
        <w:ind w:left="712"/>
        <w:rPr>
          <w:rFonts w:ascii="Arial" w:eastAsia="Arial" w:hAnsi="Arial" w:cs="Arial"/>
          <w:sz w:val="22"/>
          <w:szCs w:val="22"/>
        </w:rPr>
      </w:pPr>
      <w:r w:rsidRPr="006B29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05pt;margin-top:83.95pt;width:708.65pt;height:327.8pt;z-index:-29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15"/>
                    <w:gridCol w:w="1042"/>
                    <w:gridCol w:w="1133"/>
                    <w:gridCol w:w="853"/>
                    <w:gridCol w:w="1135"/>
                    <w:gridCol w:w="850"/>
                    <w:gridCol w:w="992"/>
                    <w:gridCol w:w="1135"/>
                    <w:gridCol w:w="1133"/>
                    <w:gridCol w:w="994"/>
                    <w:gridCol w:w="1306"/>
                    <w:gridCol w:w="1340"/>
                    <w:gridCol w:w="1330"/>
                  </w:tblGrid>
                  <w:tr w:rsidR="0012745C">
                    <w:trPr>
                      <w:trHeight w:hRule="exact" w:val="391"/>
                    </w:trPr>
                    <w:tc>
                      <w:tcPr>
                        <w:tcW w:w="5077" w:type="dxa"/>
                        <w:gridSpan w:val="5"/>
                        <w:vMerge w:val="restart"/>
                        <w:tcBorders>
                          <w:top w:val="nil"/>
                          <w:left w:val="nil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ate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eq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ntity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ate</w:t>
                        </w:r>
                      </w:p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eq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ntity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ce</w:t>
                        </w:r>
                      </w:p>
                    </w:tc>
                  </w:tr>
                  <w:tr w:rsidR="0012745C">
                    <w:trPr>
                      <w:trHeight w:hRule="exact" w:val="768"/>
                    </w:trPr>
                    <w:tc>
                      <w:tcPr>
                        <w:tcW w:w="5077" w:type="dxa"/>
                        <w:gridSpan w:val="5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  <w:tr w:rsidR="0012745C">
                    <w:trPr>
                      <w:trHeight w:hRule="exact" w:val="771"/>
                    </w:trPr>
                    <w:tc>
                      <w:tcPr>
                        <w:tcW w:w="5077" w:type="dxa"/>
                        <w:gridSpan w:val="5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  <w:tr w:rsidR="0012745C">
                    <w:trPr>
                      <w:trHeight w:hRule="exact" w:val="768"/>
                    </w:trPr>
                    <w:tc>
                      <w:tcPr>
                        <w:tcW w:w="5077" w:type="dxa"/>
                        <w:gridSpan w:val="5"/>
                        <w:vMerge/>
                        <w:tcBorders>
                          <w:left w:val="nil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  <w:tr w:rsidR="0012745C">
                    <w:trPr>
                      <w:trHeight w:hRule="exact" w:val="768"/>
                    </w:trPr>
                    <w:tc>
                      <w:tcPr>
                        <w:tcW w:w="5077" w:type="dxa"/>
                        <w:gridSpan w:val="5"/>
                        <w:vMerge/>
                        <w:tcBorders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  <w:tr w:rsidR="0012745C">
                    <w:trPr>
                      <w:trHeight w:hRule="exact" w:val="771"/>
                    </w:trPr>
                    <w:tc>
                      <w:tcPr>
                        <w:tcW w:w="9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ate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er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r</w:t>
                        </w:r>
                      </w:p>
                      <w:p w:rsidR="0012745C" w:rsidRDefault="0012745C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12745C" w:rsidRDefault="0012745C">
                        <w:pPr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umber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ce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ntity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  <w:tr w:rsidR="0012745C">
                    <w:trPr>
                      <w:trHeight w:hRule="exact" w:val="768"/>
                    </w:trPr>
                    <w:tc>
                      <w:tcPr>
                        <w:tcW w:w="9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  <w:tr w:rsidR="0012745C">
                    <w:trPr>
                      <w:trHeight w:hRule="exact" w:val="1529"/>
                    </w:trPr>
                    <w:tc>
                      <w:tcPr>
                        <w:tcW w:w="9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0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  <w:tc>
                      <w:tcPr>
                        <w:tcW w:w="13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2745C" w:rsidRDefault="0012745C"/>
                    </w:tc>
                  </w:tr>
                </w:tbl>
                <w:p w:rsidR="0012745C" w:rsidRDefault="0012745C"/>
              </w:txbxContent>
            </v:textbox>
            <w10:wrap anchorx="page" anchory="page"/>
          </v:shape>
        </w:pic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RECE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87C93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="00487C9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487C93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="00487C93">
        <w:rPr>
          <w:rFonts w:ascii="Arial" w:eastAsia="Arial" w:hAnsi="Arial" w:cs="Arial"/>
          <w:b/>
          <w:sz w:val="22"/>
          <w:szCs w:val="22"/>
        </w:rPr>
        <w:t>G</w:t>
      </w:r>
    </w:p>
    <w:sectPr w:rsidR="00833A2F" w:rsidSect="00833A2F">
      <w:headerReference w:type="default" r:id="rId29"/>
      <w:footerReference w:type="default" r:id="rId30"/>
      <w:pgSz w:w="15840" w:h="12240" w:orient="landscape"/>
      <w:pgMar w:top="640" w:right="240" w:bottom="280" w:left="1220" w:header="0" w:footer="959" w:gutter="0"/>
      <w:pgNumType w:start="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39E" w:rsidRDefault="001E239E" w:rsidP="00833A2F">
      <w:r>
        <w:separator/>
      </w:r>
    </w:p>
  </w:endnote>
  <w:endnote w:type="continuationSeparator" w:id="1">
    <w:p w:rsidR="001E239E" w:rsidRDefault="001E239E" w:rsidP="00833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7079"/>
      <w:docPartObj>
        <w:docPartGallery w:val="Page Numbers (Bottom of Page)"/>
        <w:docPartUnique/>
      </w:docPartObj>
    </w:sdtPr>
    <w:sdtContent>
      <w:p w:rsidR="0012745C" w:rsidRDefault="006B295F">
        <w:pPr>
          <w:pStyle w:val="Footer"/>
          <w:jc w:val="right"/>
        </w:pPr>
        <w:fldSimple w:instr=" PAGE   \* MERGEFORMAT ">
          <w:r w:rsidR="00633CAB">
            <w:rPr>
              <w:noProof/>
            </w:rPr>
            <w:t>2</w:t>
          </w:r>
        </w:fldSimple>
      </w:p>
    </w:sdtContent>
  </w:sdt>
  <w:p w:rsidR="0012745C" w:rsidRDefault="0012745C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75pt;margin-top:733.05pt;width:14.1pt;height:11.95pt;z-index:-2919;mso-position-horizontal-relative:page;mso-position-vertical-relative:page" filled="f" stroked="f">
          <v:textbox style="mso-next-textbox:#_x0000_s2051" inset="0,0,0,0">
            <w:txbxContent>
              <w:p w:rsidR="0012745C" w:rsidRDefault="006B295F">
                <w:pPr>
                  <w:spacing w:line="220" w:lineRule="exact"/>
                  <w:ind w:left="40"/>
                </w:pPr>
                <w:fldSimple w:instr=" PAGE ">
                  <w:r w:rsidR="00633CAB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45pt;margin-top:553.05pt;width:14.1pt;height:11.95pt;z-index:-2918;mso-position-horizontal-relative:page;mso-position-vertical-relative:page" filled="f" stroked="f">
          <v:textbox style="mso-next-textbox:#_x0000_s2050" inset="0,0,0,0">
            <w:txbxContent>
              <w:p w:rsidR="0012745C" w:rsidRDefault="006B295F">
                <w:pPr>
                  <w:spacing w:line="220" w:lineRule="exact"/>
                  <w:ind w:left="40"/>
                </w:pPr>
                <w:fldSimple w:instr=" PAGE ">
                  <w:r w:rsidR="00633CAB">
                    <w:rPr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5pt;margin-top:553.05pt;width:14.1pt;height:11.95pt;z-index:-2917;mso-position-horizontal-relative:page;mso-position-vertical-relative:page" filled="f" stroked="f">
          <v:textbox inset="0,0,0,0">
            <w:txbxContent>
              <w:p w:rsidR="0012745C" w:rsidRDefault="006B295F">
                <w:pPr>
                  <w:spacing w:line="220" w:lineRule="exact"/>
                  <w:ind w:left="40"/>
                </w:pPr>
                <w:fldSimple w:instr=" PAGE ">
                  <w:r w:rsidR="00633CAB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7.05pt;margin-top:733.05pt;width:14.1pt;height:11.95pt;z-index:-2927;mso-position-horizontal-relative:page;mso-position-vertical-relative:page" filled="f" stroked="f">
          <v:textbox style="mso-next-textbox:#_x0000_s2059" inset="0,0,0,0">
            <w:txbxContent>
              <w:p w:rsidR="0012745C" w:rsidRDefault="006B295F">
                <w:pPr>
                  <w:spacing w:line="220" w:lineRule="exact"/>
                  <w:ind w:left="40"/>
                </w:pPr>
                <w:fldSimple w:instr=" PAGE ">
                  <w:r w:rsidR="00633CAB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75pt;margin-top:733.05pt;width:14.1pt;height:11.95pt;z-index:-2920;mso-position-horizontal-relative:page;mso-position-vertical-relative:page" filled="f" stroked="f">
          <v:textbox style="mso-next-textbox:#_x0000_s2052" inset="0,0,0,0">
            <w:txbxContent>
              <w:p w:rsidR="0012745C" w:rsidRDefault="006B295F">
                <w:pPr>
                  <w:spacing w:line="220" w:lineRule="exact"/>
                  <w:ind w:left="40"/>
                </w:pPr>
                <w:fldSimple w:instr=" PAGE ">
                  <w:r w:rsidR="00633CAB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39E" w:rsidRDefault="001E239E" w:rsidP="00833A2F">
      <w:r>
        <w:separator/>
      </w:r>
    </w:p>
  </w:footnote>
  <w:footnote w:type="continuationSeparator" w:id="1">
    <w:p w:rsidR="001E239E" w:rsidRDefault="001E239E" w:rsidP="00833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9pt;margin-top:36.1pt;width:434.05pt;height:11pt;z-index:-2928;mso-position-horizontal-relative:page;mso-position-vertical-relative:page" filled="f" stroked="f">
          <v:textbox inset="0,0,0,0">
            <w:txbxContent>
              <w:p w:rsidR="0012745C" w:rsidRDefault="0012745C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9pt;margin-top:36.1pt;width:434.05pt;height:11pt;z-index:-2926;mso-position-horizontal-relative:page;mso-position-vertical-relative:page" filled="f" stroked="f">
          <v:textbox style="mso-next-textbox:#_x0000_s2058" inset="0,0,0,0">
            <w:txbxContent>
              <w:p w:rsidR="0012745C" w:rsidRDefault="0012745C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36.1pt;width:434.05pt;height:11pt;z-index:-2925;mso-position-horizontal-relative:page;mso-position-vertical-relative:page" filled="f" stroked="f">
          <v:textbox style="mso-next-textbox:#_x0000_s2057" inset="0,0,0,0">
            <w:txbxContent>
              <w:p w:rsidR="0012745C" w:rsidRDefault="0012745C" w:rsidP="00991E1D">
                <w:pPr>
                  <w:spacing w:line="200" w:lineRule="exact"/>
                  <w:ind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pt;margin-top:36.1pt;width:434.05pt;height:11pt;z-index:-2924;mso-position-horizontal-relative:page;mso-position-vertical-relative:page" filled="f" stroked="f">
          <v:textbox style="mso-next-textbox:#_x0000_s2056" inset="0,0,0,0">
            <w:txbxContent>
              <w:p w:rsidR="0012745C" w:rsidRDefault="0012745C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36.1pt;width:434.05pt;height:11pt;z-index:-2923;mso-position-horizontal-relative:page;mso-position-vertical-relative:page" filled="f" stroked="f">
          <v:textbox style="mso-next-textbox:#_x0000_s2055" inset="0,0,0,0">
            <w:txbxContent>
              <w:p w:rsidR="0012745C" w:rsidRDefault="0012745C" w:rsidP="00991E1D">
                <w:pPr>
                  <w:spacing w:line="200" w:lineRule="exact"/>
                  <w:ind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36.1pt;width:434.05pt;height:11pt;z-index:-2922;mso-position-horizontal-relative:page;mso-position-vertical-relative:page" filled="f" stroked="f">
          <v:textbox style="mso-next-textbox:#_x0000_s2054" inset="0,0,0,0">
            <w:txbxContent>
              <w:p w:rsidR="0012745C" w:rsidRDefault="0012745C" w:rsidP="00991E1D">
                <w:pPr>
                  <w:spacing w:line="200" w:lineRule="exact"/>
                  <w:ind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6B295F">
    <w:pPr>
      <w:spacing w:line="200" w:lineRule="exact"/>
    </w:pPr>
    <w:r w:rsidRPr="006B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36.1pt;width:434.05pt;height:11pt;z-index:-2921;mso-position-horizontal-relative:page;mso-position-vertical-relative:page" filled="f" stroked="f">
          <v:textbox style="mso-next-textbox:#_x0000_s2053" inset="0,0,0,0">
            <w:txbxContent>
              <w:p w:rsidR="0012745C" w:rsidRDefault="0012745C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Emakhazeni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unic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pal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ty                                                                                   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 xml:space="preserve">ry </w:t>
                </w:r>
                <w:r>
                  <w:rPr>
                    <w:rFonts w:ascii="Arial" w:eastAsia="Arial" w:hAnsi="Arial" w:cs="Arial"/>
                    <w:spacing w:val="-4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anage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en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z w:val="18"/>
                    <w:szCs w:val="18"/>
                    <w:u w:val="single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5C" w:rsidRDefault="0012745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25A"/>
    <w:multiLevelType w:val="multilevel"/>
    <w:tmpl w:val="DBD05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F477FE5"/>
    <w:multiLevelType w:val="multilevel"/>
    <w:tmpl w:val="B694EB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33A2F"/>
    <w:rsid w:val="0012745C"/>
    <w:rsid w:val="00154225"/>
    <w:rsid w:val="001E239E"/>
    <w:rsid w:val="0022643F"/>
    <w:rsid w:val="00230340"/>
    <w:rsid w:val="00304977"/>
    <w:rsid w:val="00385425"/>
    <w:rsid w:val="003E3E64"/>
    <w:rsid w:val="00446600"/>
    <w:rsid w:val="00484745"/>
    <w:rsid w:val="00486B2D"/>
    <w:rsid w:val="00487C93"/>
    <w:rsid w:val="00620BBA"/>
    <w:rsid w:val="00633CAB"/>
    <w:rsid w:val="006A1F72"/>
    <w:rsid w:val="006B295F"/>
    <w:rsid w:val="00833A2F"/>
    <w:rsid w:val="008833B8"/>
    <w:rsid w:val="00897B0E"/>
    <w:rsid w:val="008E2FF7"/>
    <w:rsid w:val="008E4D4E"/>
    <w:rsid w:val="008F095A"/>
    <w:rsid w:val="0090191D"/>
    <w:rsid w:val="00942D9C"/>
    <w:rsid w:val="00947C37"/>
    <w:rsid w:val="00991E1D"/>
    <w:rsid w:val="00994719"/>
    <w:rsid w:val="00A52636"/>
    <w:rsid w:val="00AC42EB"/>
    <w:rsid w:val="00B24DB1"/>
    <w:rsid w:val="00B92746"/>
    <w:rsid w:val="00C41EF7"/>
    <w:rsid w:val="00C8677F"/>
    <w:rsid w:val="00CD036A"/>
    <w:rsid w:val="00CF27EC"/>
    <w:rsid w:val="00E15D69"/>
    <w:rsid w:val="00E27C74"/>
    <w:rsid w:val="00FA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86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B2D"/>
  </w:style>
  <w:style w:type="paragraph" w:styleId="Footer">
    <w:name w:val="footer"/>
    <w:basedOn w:val="Normal"/>
    <w:link w:val="FooterChar"/>
    <w:uiPriority w:val="99"/>
    <w:unhideWhenUsed/>
    <w:rsid w:val="00486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B2D"/>
  </w:style>
  <w:style w:type="paragraph" w:styleId="ListParagraph">
    <w:name w:val="List Paragraph"/>
    <w:basedOn w:val="Normal"/>
    <w:uiPriority w:val="34"/>
    <w:qFormat/>
    <w:rsid w:val="00304977"/>
    <w:pPr>
      <w:ind w:left="72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1E527-9453-44EC-BA1A-7C08A9D69853}"/>
</file>

<file path=customXml/itemProps2.xml><?xml version="1.0" encoding="utf-8"?>
<ds:datastoreItem xmlns:ds="http://schemas.openxmlformats.org/officeDocument/2006/customXml" ds:itemID="{62642E1D-59AC-444D-8919-521267E9F94A}"/>
</file>

<file path=customXml/itemProps3.xml><?xml version="1.0" encoding="utf-8"?>
<ds:datastoreItem xmlns:ds="http://schemas.openxmlformats.org/officeDocument/2006/customXml" ds:itemID="{CBE8D365-70E0-42C3-A9DC-47E9AFBE9B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Mahlangu</dc:creator>
  <cp:lastModifiedBy>mahlangun</cp:lastModifiedBy>
  <cp:revision>7</cp:revision>
  <cp:lastPrinted>2017-06-13T07:47:00Z</cp:lastPrinted>
  <dcterms:created xsi:type="dcterms:W3CDTF">2017-03-14T12:17:00Z</dcterms:created>
  <dcterms:modified xsi:type="dcterms:W3CDTF">2017-06-13T07:49:00Z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